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rsidRPr="00EB2AD4" w14:paraId="7C6A3625"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33A7B0D" w14:textId="6180F2B0" w:rsidR="00856C35" w:rsidRDefault="00EB2AD4" w:rsidP="00856C35">
            <w:r>
              <w:rPr>
                <w:noProof/>
              </w:rPr>
              <w:drawing>
                <wp:inline distT="0" distB="0" distL="0" distR="0" wp14:anchorId="2AEB35FC" wp14:editId="31F7E40E">
                  <wp:extent cx="563880" cy="278415"/>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837" cy="287281"/>
                          </a:xfrm>
                          <a:prstGeom prst="rect">
                            <a:avLst/>
                          </a:prstGeom>
                        </pic:spPr>
                      </pic:pic>
                    </a:graphicData>
                  </a:graphic>
                </wp:inline>
              </w:drawing>
            </w:r>
          </w:p>
        </w:tc>
        <w:tc>
          <w:tcPr>
            <w:tcW w:w="4428" w:type="dxa"/>
          </w:tcPr>
          <w:p w14:paraId="558F7AE3" w14:textId="3FBE0637" w:rsidR="00856C35" w:rsidRPr="00EB2AD4" w:rsidRDefault="00EB2AD4" w:rsidP="00EB2AD4">
            <w:pPr>
              <w:pStyle w:val="CompanyName"/>
              <w:ind w:left="-180"/>
              <w:rPr>
                <w:sz w:val="28"/>
                <w:szCs w:val="28"/>
              </w:rPr>
            </w:pPr>
            <w:r w:rsidRPr="00EB2AD4">
              <w:rPr>
                <w:sz w:val="28"/>
                <w:szCs w:val="28"/>
              </w:rPr>
              <w:t>Nature’s Kennel Sled Dog Adventures</w:t>
            </w:r>
          </w:p>
        </w:tc>
      </w:tr>
    </w:tbl>
    <w:p w14:paraId="11AC27EC" w14:textId="77777777" w:rsidR="00467865" w:rsidRPr="00275BB5" w:rsidRDefault="00856C35" w:rsidP="00856C35">
      <w:pPr>
        <w:pStyle w:val="Heading1"/>
      </w:pPr>
      <w:r>
        <w:t>Employment Application</w:t>
      </w:r>
    </w:p>
    <w:p w14:paraId="14845397"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37887D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3878CF1" w14:textId="77777777" w:rsidR="00A82BA3" w:rsidRPr="005114CE" w:rsidRDefault="00A82BA3" w:rsidP="00490804">
            <w:r w:rsidRPr="00D6155E">
              <w:t>Full Name</w:t>
            </w:r>
            <w:r w:rsidRPr="005114CE">
              <w:t>:</w:t>
            </w:r>
          </w:p>
        </w:tc>
        <w:tc>
          <w:tcPr>
            <w:tcW w:w="2940" w:type="dxa"/>
            <w:tcBorders>
              <w:bottom w:val="single" w:sz="4" w:space="0" w:color="auto"/>
            </w:tcBorders>
          </w:tcPr>
          <w:p w14:paraId="7236BF28" w14:textId="77777777" w:rsidR="00A82BA3" w:rsidRPr="009C220D" w:rsidRDefault="00A82BA3" w:rsidP="00440CD8">
            <w:pPr>
              <w:pStyle w:val="FieldText"/>
            </w:pPr>
          </w:p>
        </w:tc>
        <w:tc>
          <w:tcPr>
            <w:tcW w:w="2865" w:type="dxa"/>
            <w:tcBorders>
              <w:bottom w:val="single" w:sz="4" w:space="0" w:color="auto"/>
            </w:tcBorders>
          </w:tcPr>
          <w:p w14:paraId="395057EB" w14:textId="77777777" w:rsidR="00A82BA3" w:rsidRPr="009C220D" w:rsidRDefault="00A82BA3" w:rsidP="00440CD8">
            <w:pPr>
              <w:pStyle w:val="FieldText"/>
            </w:pPr>
          </w:p>
        </w:tc>
        <w:tc>
          <w:tcPr>
            <w:tcW w:w="668" w:type="dxa"/>
            <w:tcBorders>
              <w:bottom w:val="single" w:sz="4" w:space="0" w:color="auto"/>
            </w:tcBorders>
          </w:tcPr>
          <w:p w14:paraId="5A49ABE9" w14:textId="77777777" w:rsidR="00A82BA3" w:rsidRPr="009C220D" w:rsidRDefault="00A82BA3" w:rsidP="00440CD8">
            <w:pPr>
              <w:pStyle w:val="FieldText"/>
            </w:pPr>
          </w:p>
        </w:tc>
        <w:tc>
          <w:tcPr>
            <w:tcW w:w="681" w:type="dxa"/>
          </w:tcPr>
          <w:p w14:paraId="5754E5CE"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F00F9B5" w14:textId="77777777" w:rsidR="00A82BA3" w:rsidRPr="009C220D" w:rsidRDefault="00A82BA3" w:rsidP="00440CD8">
            <w:pPr>
              <w:pStyle w:val="FieldText"/>
            </w:pPr>
          </w:p>
        </w:tc>
      </w:tr>
      <w:tr w:rsidR="00856C35" w:rsidRPr="005114CE" w14:paraId="1094CAF7" w14:textId="77777777" w:rsidTr="00FF1313">
        <w:tc>
          <w:tcPr>
            <w:tcW w:w="1081" w:type="dxa"/>
          </w:tcPr>
          <w:p w14:paraId="12004350" w14:textId="77777777" w:rsidR="00856C35" w:rsidRPr="00D6155E" w:rsidRDefault="00856C35" w:rsidP="00440CD8"/>
        </w:tc>
        <w:tc>
          <w:tcPr>
            <w:tcW w:w="2940" w:type="dxa"/>
            <w:tcBorders>
              <w:top w:val="single" w:sz="4" w:space="0" w:color="auto"/>
            </w:tcBorders>
          </w:tcPr>
          <w:p w14:paraId="2F22FF5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CABB8E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2E14425" w14:textId="77777777" w:rsidR="00856C35" w:rsidRPr="00490804" w:rsidRDefault="00856C35" w:rsidP="00490804">
            <w:pPr>
              <w:pStyle w:val="Heading3"/>
              <w:outlineLvl w:val="2"/>
            </w:pPr>
            <w:r w:rsidRPr="00490804">
              <w:t>M.I.</w:t>
            </w:r>
          </w:p>
        </w:tc>
        <w:tc>
          <w:tcPr>
            <w:tcW w:w="681" w:type="dxa"/>
          </w:tcPr>
          <w:p w14:paraId="67000B31" w14:textId="77777777" w:rsidR="00856C35" w:rsidRPr="005114CE" w:rsidRDefault="00856C35" w:rsidP="00856C35"/>
        </w:tc>
        <w:tc>
          <w:tcPr>
            <w:tcW w:w="1845" w:type="dxa"/>
            <w:tcBorders>
              <w:top w:val="single" w:sz="4" w:space="0" w:color="auto"/>
            </w:tcBorders>
          </w:tcPr>
          <w:p w14:paraId="07BA4925" w14:textId="77777777" w:rsidR="00856C35" w:rsidRPr="009C220D" w:rsidRDefault="00856C35" w:rsidP="00856C35"/>
        </w:tc>
      </w:tr>
    </w:tbl>
    <w:p w14:paraId="373B13E3"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1423A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076C11B" w14:textId="77777777" w:rsidR="00A82BA3" w:rsidRPr="005114CE" w:rsidRDefault="00A82BA3" w:rsidP="00490804">
            <w:r w:rsidRPr="005114CE">
              <w:t>Address:</w:t>
            </w:r>
          </w:p>
        </w:tc>
        <w:tc>
          <w:tcPr>
            <w:tcW w:w="7199" w:type="dxa"/>
            <w:tcBorders>
              <w:bottom w:val="single" w:sz="4" w:space="0" w:color="auto"/>
            </w:tcBorders>
          </w:tcPr>
          <w:p w14:paraId="16DB1A41" w14:textId="77777777" w:rsidR="00A82BA3" w:rsidRPr="00FF1313" w:rsidRDefault="00A82BA3" w:rsidP="00440CD8">
            <w:pPr>
              <w:pStyle w:val="FieldText"/>
            </w:pPr>
          </w:p>
        </w:tc>
        <w:tc>
          <w:tcPr>
            <w:tcW w:w="1800" w:type="dxa"/>
            <w:tcBorders>
              <w:bottom w:val="single" w:sz="4" w:space="0" w:color="auto"/>
            </w:tcBorders>
          </w:tcPr>
          <w:p w14:paraId="6E8AE363" w14:textId="77777777" w:rsidR="00A82BA3" w:rsidRPr="00FF1313" w:rsidRDefault="00A82BA3" w:rsidP="00440CD8">
            <w:pPr>
              <w:pStyle w:val="FieldText"/>
            </w:pPr>
          </w:p>
        </w:tc>
      </w:tr>
      <w:tr w:rsidR="00856C35" w:rsidRPr="005114CE" w14:paraId="0B88C155" w14:textId="77777777" w:rsidTr="00FF1313">
        <w:tc>
          <w:tcPr>
            <w:tcW w:w="1081" w:type="dxa"/>
          </w:tcPr>
          <w:p w14:paraId="44CB7CA5" w14:textId="77777777" w:rsidR="00856C35" w:rsidRPr="005114CE" w:rsidRDefault="00856C35" w:rsidP="00440CD8"/>
        </w:tc>
        <w:tc>
          <w:tcPr>
            <w:tcW w:w="7199" w:type="dxa"/>
            <w:tcBorders>
              <w:top w:val="single" w:sz="4" w:space="0" w:color="auto"/>
            </w:tcBorders>
          </w:tcPr>
          <w:p w14:paraId="4D79A39A"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E8626BB" w14:textId="77777777" w:rsidR="00856C35" w:rsidRPr="00490804" w:rsidRDefault="00856C35" w:rsidP="00490804">
            <w:pPr>
              <w:pStyle w:val="Heading3"/>
              <w:outlineLvl w:val="2"/>
            </w:pPr>
            <w:r w:rsidRPr="00490804">
              <w:t>Apartment/Unit #</w:t>
            </w:r>
          </w:p>
        </w:tc>
      </w:tr>
    </w:tbl>
    <w:p w14:paraId="186D94D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562C8F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EF420CC" w14:textId="77777777" w:rsidR="00C76039" w:rsidRPr="005114CE" w:rsidRDefault="00C76039">
            <w:pPr>
              <w:rPr>
                <w:szCs w:val="19"/>
              </w:rPr>
            </w:pPr>
          </w:p>
        </w:tc>
        <w:tc>
          <w:tcPr>
            <w:tcW w:w="5805" w:type="dxa"/>
            <w:tcBorders>
              <w:bottom w:val="single" w:sz="4" w:space="0" w:color="auto"/>
            </w:tcBorders>
          </w:tcPr>
          <w:p w14:paraId="369B1564" w14:textId="77777777" w:rsidR="00C76039" w:rsidRPr="009C220D" w:rsidRDefault="00C76039" w:rsidP="00440CD8">
            <w:pPr>
              <w:pStyle w:val="FieldText"/>
            </w:pPr>
          </w:p>
        </w:tc>
        <w:tc>
          <w:tcPr>
            <w:tcW w:w="1394" w:type="dxa"/>
            <w:tcBorders>
              <w:bottom w:val="single" w:sz="4" w:space="0" w:color="auto"/>
            </w:tcBorders>
          </w:tcPr>
          <w:p w14:paraId="76906AA7" w14:textId="77777777" w:rsidR="00C76039" w:rsidRPr="005114CE" w:rsidRDefault="00C76039" w:rsidP="00440CD8">
            <w:pPr>
              <w:pStyle w:val="FieldText"/>
            </w:pPr>
          </w:p>
        </w:tc>
        <w:tc>
          <w:tcPr>
            <w:tcW w:w="1800" w:type="dxa"/>
            <w:tcBorders>
              <w:bottom w:val="single" w:sz="4" w:space="0" w:color="auto"/>
            </w:tcBorders>
          </w:tcPr>
          <w:p w14:paraId="1D5873E5" w14:textId="77777777" w:rsidR="00C76039" w:rsidRPr="005114CE" w:rsidRDefault="00C76039" w:rsidP="00440CD8">
            <w:pPr>
              <w:pStyle w:val="FieldText"/>
            </w:pPr>
          </w:p>
        </w:tc>
      </w:tr>
      <w:tr w:rsidR="00856C35" w:rsidRPr="005114CE" w14:paraId="723CADC1" w14:textId="77777777" w:rsidTr="00FF1313">
        <w:trPr>
          <w:trHeight w:val="288"/>
        </w:trPr>
        <w:tc>
          <w:tcPr>
            <w:tcW w:w="1081" w:type="dxa"/>
          </w:tcPr>
          <w:p w14:paraId="19C4B574" w14:textId="77777777" w:rsidR="00856C35" w:rsidRPr="005114CE" w:rsidRDefault="00856C35">
            <w:pPr>
              <w:rPr>
                <w:szCs w:val="19"/>
              </w:rPr>
            </w:pPr>
          </w:p>
        </w:tc>
        <w:tc>
          <w:tcPr>
            <w:tcW w:w="5805" w:type="dxa"/>
            <w:tcBorders>
              <w:top w:val="single" w:sz="4" w:space="0" w:color="auto"/>
            </w:tcBorders>
          </w:tcPr>
          <w:p w14:paraId="2A71D11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B6E86A3"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A301906" w14:textId="77777777" w:rsidR="00856C35" w:rsidRPr="00490804" w:rsidRDefault="00856C35" w:rsidP="00490804">
            <w:pPr>
              <w:pStyle w:val="Heading3"/>
              <w:outlineLvl w:val="2"/>
            </w:pPr>
            <w:r w:rsidRPr="00490804">
              <w:t>ZIP Code</w:t>
            </w:r>
          </w:p>
        </w:tc>
      </w:tr>
    </w:tbl>
    <w:p w14:paraId="1CE2B64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739438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076C03E" w14:textId="77777777" w:rsidR="00841645" w:rsidRPr="005114CE" w:rsidRDefault="00841645" w:rsidP="00490804">
            <w:r w:rsidRPr="005114CE">
              <w:t>Phone:</w:t>
            </w:r>
          </w:p>
        </w:tc>
        <w:tc>
          <w:tcPr>
            <w:tcW w:w="3690" w:type="dxa"/>
            <w:tcBorders>
              <w:bottom w:val="single" w:sz="4" w:space="0" w:color="auto"/>
            </w:tcBorders>
          </w:tcPr>
          <w:p w14:paraId="26B9E231" w14:textId="77777777" w:rsidR="00841645" w:rsidRPr="009C220D" w:rsidRDefault="00841645" w:rsidP="00856C35">
            <w:pPr>
              <w:pStyle w:val="FieldText"/>
            </w:pPr>
          </w:p>
        </w:tc>
        <w:tc>
          <w:tcPr>
            <w:tcW w:w="720" w:type="dxa"/>
          </w:tcPr>
          <w:p w14:paraId="44273935"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FCA8411" w14:textId="77777777" w:rsidR="00841645" w:rsidRPr="009C220D" w:rsidRDefault="00841645" w:rsidP="00440CD8">
            <w:pPr>
              <w:pStyle w:val="FieldText"/>
            </w:pPr>
          </w:p>
        </w:tc>
      </w:tr>
    </w:tbl>
    <w:p w14:paraId="3AE0C3EC" w14:textId="72B414EC" w:rsidR="00856C35" w:rsidRDefault="00856C35"/>
    <w:p w14:paraId="0193A696" w14:textId="1C6AC893" w:rsidR="00EB2AD4" w:rsidRDefault="00EB2AD4">
      <w:r>
        <w:t>Start dates for winter seasonal guides are September 5</w:t>
      </w:r>
      <w:r w:rsidRPr="00EB2AD4">
        <w:rPr>
          <w:vertAlign w:val="superscript"/>
        </w:rPr>
        <w:t>th</w:t>
      </w:r>
      <w:r>
        <w:t xml:space="preserve"> and October 3</w:t>
      </w:r>
      <w:r w:rsidRPr="00EB2AD4">
        <w:rPr>
          <w:vertAlign w:val="superscript"/>
        </w:rPr>
        <w:t>rd</w:t>
      </w:r>
      <w:r>
        <w:t>.  What date are you available to start?</w:t>
      </w:r>
    </w:p>
    <w:p w14:paraId="479D832C" w14:textId="77777777" w:rsidR="007E6153" w:rsidRDefault="007E6153"/>
    <w:p w14:paraId="7127E03A" w14:textId="3B871872" w:rsidR="007E6153" w:rsidRDefault="007E6153">
      <w:r>
        <w:t>______________________________________________________________________________</w:t>
      </w:r>
    </w:p>
    <w:p w14:paraId="4FEF736B" w14:textId="7EADEB46" w:rsidR="007E6153" w:rsidRDefault="007E6153"/>
    <w:p w14:paraId="195C22C0" w14:textId="1ED8DDCF" w:rsidR="007E6153" w:rsidRDefault="007E6153">
      <w:r>
        <w:t>Are there any dates you are unable to work this season? ________________________________________________</w:t>
      </w:r>
    </w:p>
    <w:p w14:paraId="2BE8D30B" w14:textId="77777777" w:rsidR="007E6153" w:rsidRDefault="007E6153"/>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7C2542BA"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D126785" w14:textId="6A23DB2E" w:rsidR="009C220D" w:rsidRPr="005114CE" w:rsidRDefault="00EB2AD4" w:rsidP="00490804">
            <w:r>
              <w:t>A</w:t>
            </w:r>
            <w:r w:rsidR="009C220D" w:rsidRPr="005114CE">
              <w:t>re you a citizen of the United States?</w:t>
            </w:r>
          </w:p>
        </w:tc>
        <w:tc>
          <w:tcPr>
            <w:tcW w:w="665" w:type="dxa"/>
          </w:tcPr>
          <w:p w14:paraId="361A3315" w14:textId="77777777" w:rsidR="009C220D" w:rsidRPr="00D6155E" w:rsidRDefault="009C220D" w:rsidP="00490804">
            <w:pPr>
              <w:pStyle w:val="Checkbox"/>
            </w:pPr>
            <w:r w:rsidRPr="00D6155E">
              <w:t>YES</w:t>
            </w:r>
          </w:p>
          <w:p w14:paraId="26267756"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8E3A0F">
              <w:fldChar w:fldCharType="separate"/>
            </w:r>
            <w:r w:rsidRPr="005114CE">
              <w:fldChar w:fldCharType="end"/>
            </w:r>
            <w:bookmarkEnd w:id="0"/>
          </w:p>
        </w:tc>
        <w:tc>
          <w:tcPr>
            <w:tcW w:w="509" w:type="dxa"/>
          </w:tcPr>
          <w:p w14:paraId="2CBCD564" w14:textId="77777777" w:rsidR="009C220D" w:rsidRPr="009C220D" w:rsidRDefault="009C220D" w:rsidP="00490804">
            <w:pPr>
              <w:pStyle w:val="Checkbox"/>
            </w:pPr>
            <w:r>
              <w:t>NO</w:t>
            </w:r>
          </w:p>
          <w:p w14:paraId="63532B2D"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8E3A0F">
              <w:fldChar w:fldCharType="separate"/>
            </w:r>
            <w:r w:rsidRPr="00D6155E">
              <w:fldChar w:fldCharType="end"/>
            </w:r>
            <w:bookmarkEnd w:id="1"/>
          </w:p>
        </w:tc>
        <w:tc>
          <w:tcPr>
            <w:tcW w:w="4031" w:type="dxa"/>
          </w:tcPr>
          <w:p w14:paraId="08AC52FD" w14:textId="77777777" w:rsidR="009C220D" w:rsidRPr="005114CE" w:rsidRDefault="009C220D" w:rsidP="00490804">
            <w:pPr>
              <w:pStyle w:val="Heading4"/>
              <w:outlineLvl w:val="3"/>
            </w:pPr>
            <w:r w:rsidRPr="005114CE">
              <w:t>If no, are you authorized to work in the U.S.?</w:t>
            </w:r>
          </w:p>
        </w:tc>
        <w:tc>
          <w:tcPr>
            <w:tcW w:w="517" w:type="dxa"/>
          </w:tcPr>
          <w:p w14:paraId="55F86E21" w14:textId="77777777" w:rsidR="009C220D" w:rsidRPr="009C220D" w:rsidRDefault="009C220D" w:rsidP="00490804">
            <w:pPr>
              <w:pStyle w:val="Checkbox"/>
            </w:pPr>
            <w:r>
              <w:t>YES</w:t>
            </w:r>
          </w:p>
          <w:p w14:paraId="36A5C70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c>
          <w:tcPr>
            <w:tcW w:w="666" w:type="dxa"/>
          </w:tcPr>
          <w:p w14:paraId="10D00AC4" w14:textId="77777777" w:rsidR="009C220D" w:rsidRPr="009C220D" w:rsidRDefault="009C220D" w:rsidP="00490804">
            <w:pPr>
              <w:pStyle w:val="Checkbox"/>
            </w:pPr>
            <w:r>
              <w:t>NO</w:t>
            </w:r>
          </w:p>
          <w:p w14:paraId="1839CAC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r>
    </w:tbl>
    <w:p w14:paraId="3C7DE53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EEBF862"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4D01ED1" w14:textId="77777777" w:rsidR="009C220D" w:rsidRPr="005114CE" w:rsidRDefault="009C220D" w:rsidP="00490804">
            <w:r w:rsidRPr="005114CE">
              <w:t>Have you ever worked for this company?</w:t>
            </w:r>
          </w:p>
        </w:tc>
        <w:tc>
          <w:tcPr>
            <w:tcW w:w="665" w:type="dxa"/>
          </w:tcPr>
          <w:p w14:paraId="7F3B009A" w14:textId="77777777" w:rsidR="009C220D" w:rsidRPr="009C220D" w:rsidRDefault="009C220D" w:rsidP="00490804">
            <w:pPr>
              <w:pStyle w:val="Checkbox"/>
            </w:pPr>
            <w:r>
              <w:t>YES</w:t>
            </w:r>
          </w:p>
          <w:p w14:paraId="15931B7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c>
          <w:tcPr>
            <w:tcW w:w="509" w:type="dxa"/>
          </w:tcPr>
          <w:p w14:paraId="47927AE1" w14:textId="77777777" w:rsidR="009C220D" w:rsidRPr="009C220D" w:rsidRDefault="009C220D" w:rsidP="00490804">
            <w:pPr>
              <w:pStyle w:val="Checkbox"/>
            </w:pPr>
            <w:r>
              <w:t>NO</w:t>
            </w:r>
          </w:p>
          <w:p w14:paraId="5980D5D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c>
          <w:tcPr>
            <w:tcW w:w="1359" w:type="dxa"/>
          </w:tcPr>
          <w:p w14:paraId="3E996E1B"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F21CE17" w14:textId="77777777" w:rsidR="009C220D" w:rsidRPr="009C220D" w:rsidRDefault="009C220D" w:rsidP="00617C65">
            <w:pPr>
              <w:pStyle w:val="FieldText"/>
            </w:pPr>
          </w:p>
        </w:tc>
      </w:tr>
    </w:tbl>
    <w:p w14:paraId="6DA4B1F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0CB1D59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24D8124" w14:textId="77777777" w:rsidR="009C220D" w:rsidRPr="005114CE" w:rsidRDefault="009C220D" w:rsidP="00490804">
            <w:r w:rsidRPr="005114CE">
              <w:t>Have you ever been convicted of a felony?</w:t>
            </w:r>
          </w:p>
        </w:tc>
        <w:tc>
          <w:tcPr>
            <w:tcW w:w="665" w:type="dxa"/>
          </w:tcPr>
          <w:p w14:paraId="52602582" w14:textId="77777777" w:rsidR="009C220D" w:rsidRPr="009C220D" w:rsidRDefault="009C220D" w:rsidP="00490804">
            <w:pPr>
              <w:pStyle w:val="Checkbox"/>
            </w:pPr>
            <w:r>
              <w:t>YES</w:t>
            </w:r>
          </w:p>
          <w:p w14:paraId="4D8BC77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c>
          <w:tcPr>
            <w:tcW w:w="509" w:type="dxa"/>
          </w:tcPr>
          <w:p w14:paraId="0670E965" w14:textId="77777777" w:rsidR="009C220D" w:rsidRPr="009C220D" w:rsidRDefault="009C220D" w:rsidP="00490804">
            <w:pPr>
              <w:pStyle w:val="Checkbox"/>
            </w:pPr>
            <w:r>
              <w:t>NO</w:t>
            </w:r>
          </w:p>
          <w:p w14:paraId="34B6792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E3A0F">
              <w:fldChar w:fldCharType="separate"/>
            </w:r>
            <w:r w:rsidRPr="005114CE">
              <w:fldChar w:fldCharType="end"/>
            </w:r>
          </w:p>
        </w:tc>
        <w:tc>
          <w:tcPr>
            <w:tcW w:w="5214" w:type="dxa"/>
          </w:tcPr>
          <w:p w14:paraId="575255C9" w14:textId="77777777" w:rsidR="009C220D" w:rsidRPr="005114CE" w:rsidRDefault="009C220D" w:rsidP="00682C69"/>
        </w:tc>
      </w:tr>
    </w:tbl>
    <w:p w14:paraId="1D5BC5F8"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BDEBB4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64C672D7" w14:textId="77777777" w:rsidR="000F2DF4" w:rsidRPr="005114CE" w:rsidRDefault="000F2DF4" w:rsidP="00490804">
            <w:r w:rsidRPr="005114CE">
              <w:t>If yes, explain:</w:t>
            </w:r>
          </w:p>
        </w:tc>
        <w:tc>
          <w:tcPr>
            <w:tcW w:w="8748" w:type="dxa"/>
            <w:tcBorders>
              <w:bottom w:val="single" w:sz="4" w:space="0" w:color="auto"/>
            </w:tcBorders>
          </w:tcPr>
          <w:p w14:paraId="2C308157" w14:textId="77777777" w:rsidR="000F2DF4" w:rsidRPr="009C220D" w:rsidRDefault="000F2DF4" w:rsidP="00617C65">
            <w:pPr>
              <w:pStyle w:val="FieldText"/>
            </w:pPr>
          </w:p>
        </w:tc>
      </w:tr>
    </w:tbl>
    <w:p w14:paraId="0AC35003" w14:textId="77777777" w:rsidR="00330050" w:rsidRDefault="00330050" w:rsidP="00330050">
      <w:pPr>
        <w:pStyle w:val="Heading2"/>
      </w:pPr>
      <w:r>
        <w:t>Education</w:t>
      </w:r>
    </w:p>
    <w:tbl>
      <w:tblPr>
        <w:tblStyle w:val="PlainTable3"/>
        <w:tblW w:w="3585" w:type="pct"/>
        <w:tblLayout w:type="fixed"/>
        <w:tblLook w:val="0620" w:firstRow="1" w:lastRow="0" w:firstColumn="0" w:lastColumn="0" w:noHBand="1" w:noVBand="1"/>
      </w:tblPr>
      <w:tblGrid>
        <w:gridCol w:w="797"/>
        <w:gridCol w:w="535"/>
        <w:gridCol w:w="427"/>
        <w:gridCol w:w="512"/>
        <w:gridCol w:w="1006"/>
        <w:gridCol w:w="837"/>
        <w:gridCol w:w="920"/>
        <w:gridCol w:w="674"/>
        <w:gridCol w:w="602"/>
        <w:gridCol w:w="917"/>
      </w:tblGrid>
      <w:tr w:rsidR="007E6153" w:rsidRPr="00613129" w14:paraId="4B052104" w14:textId="77777777" w:rsidTr="00BD4776">
        <w:trPr>
          <w:gridAfter w:val="3"/>
          <w:cnfStyle w:val="100000000000" w:firstRow="1" w:lastRow="0" w:firstColumn="0" w:lastColumn="0" w:oddVBand="0" w:evenVBand="0" w:oddHBand="0" w:evenHBand="0" w:firstRowFirstColumn="0" w:firstRowLastColumn="0" w:lastRowFirstColumn="0" w:lastRowLastColumn="0"/>
          <w:wAfter w:w="2193" w:type="dxa"/>
          <w:trHeight w:val="432"/>
        </w:trPr>
        <w:tc>
          <w:tcPr>
            <w:tcW w:w="1332" w:type="dxa"/>
            <w:gridSpan w:val="2"/>
          </w:tcPr>
          <w:p w14:paraId="01E145EE" w14:textId="77777777" w:rsidR="007E6153" w:rsidRPr="005114CE" w:rsidRDefault="007E6153" w:rsidP="00490804">
            <w:r w:rsidRPr="005114CE">
              <w:t>High School:</w:t>
            </w:r>
          </w:p>
        </w:tc>
        <w:tc>
          <w:tcPr>
            <w:tcW w:w="2782" w:type="dxa"/>
            <w:gridSpan w:val="4"/>
            <w:tcBorders>
              <w:bottom w:val="single" w:sz="4" w:space="0" w:color="auto"/>
            </w:tcBorders>
          </w:tcPr>
          <w:p w14:paraId="3A446FD6" w14:textId="77777777" w:rsidR="007E6153" w:rsidRPr="005114CE" w:rsidRDefault="007E6153" w:rsidP="00617C65">
            <w:pPr>
              <w:pStyle w:val="FieldText"/>
            </w:pPr>
          </w:p>
        </w:tc>
        <w:tc>
          <w:tcPr>
            <w:tcW w:w="920" w:type="dxa"/>
          </w:tcPr>
          <w:p w14:paraId="6E833D4F" w14:textId="00C218FB" w:rsidR="007E6153" w:rsidRPr="005114CE" w:rsidRDefault="007E6153" w:rsidP="00490804">
            <w:pPr>
              <w:pStyle w:val="Heading4"/>
              <w:outlineLvl w:val="3"/>
            </w:pPr>
          </w:p>
        </w:tc>
      </w:tr>
      <w:tr w:rsidR="007E6153" w:rsidRPr="00613129" w14:paraId="61BBDA29" w14:textId="77777777" w:rsidTr="00BD4776">
        <w:trPr>
          <w:trHeight w:val="405"/>
        </w:trPr>
        <w:tc>
          <w:tcPr>
            <w:tcW w:w="797" w:type="dxa"/>
          </w:tcPr>
          <w:p w14:paraId="409E3A52" w14:textId="77777777" w:rsidR="007E6153" w:rsidRPr="005114CE" w:rsidRDefault="007E6153" w:rsidP="00490804">
            <w:r w:rsidRPr="005114CE">
              <w:t>From:</w:t>
            </w:r>
          </w:p>
        </w:tc>
        <w:tc>
          <w:tcPr>
            <w:tcW w:w="962" w:type="dxa"/>
            <w:gridSpan w:val="2"/>
            <w:tcBorders>
              <w:bottom w:val="single" w:sz="4" w:space="0" w:color="auto"/>
            </w:tcBorders>
          </w:tcPr>
          <w:p w14:paraId="113025D2" w14:textId="77777777" w:rsidR="007E6153" w:rsidRPr="005114CE" w:rsidRDefault="007E6153" w:rsidP="00617C65">
            <w:pPr>
              <w:pStyle w:val="FieldText"/>
            </w:pPr>
          </w:p>
        </w:tc>
        <w:tc>
          <w:tcPr>
            <w:tcW w:w="512" w:type="dxa"/>
          </w:tcPr>
          <w:p w14:paraId="7F27AE72" w14:textId="77777777" w:rsidR="007E6153" w:rsidRPr="005114CE" w:rsidRDefault="007E6153" w:rsidP="00490804">
            <w:pPr>
              <w:pStyle w:val="Heading4"/>
              <w:outlineLvl w:val="3"/>
            </w:pPr>
            <w:r w:rsidRPr="005114CE">
              <w:t>To:</w:t>
            </w:r>
          </w:p>
        </w:tc>
        <w:tc>
          <w:tcPr>
            <w:tcW w:w="1006" w:type="dxa"/>
            <w:tcBorders>
              <w:bottom w:val="single" w:sz="4" w:space="0" w:color="auto"/>
            </w:tcBorders>
          </w:tcPr>
          <w:p w14:paraId="305C3E5B" w14:textId="77777777" w:rsidR="007E6153" w:rsidRPr="005114CE" w:rsidRDefault="007E6153" w:rsidP="00617C65">
            <w:pPr>
              <w:pStyle w:val="FieldText"/>
            </w:pPr>
          </w:p>
        </w:tc>
        <w:tc>
          <w:tcPr>
            <w:tcW w:w="1757" w:type="dxa"/>
            <w:gridSpan w:val="2"/>
          </w:tcPr>
          <w:p w14:paraId="5DD0F51C" w14:textId="77777777" w:rsidR="007E6153" w:rsidRPr="005114CE" w:rsidRDefault="007E6153" w:rsidP="00490804">
            <w:pPr>
              <w:pStyle w:val="Heading4"/>
              <w:outlineLvl w:val="3"/>
            </w:pPr>
            <w:r w:rsidRPr="005114CE">
              <w:t>Did you graduate?</w:t>
            </w:r>
          </w:p>
        </w:tc>
        <w:tc>
          <w:tcPr>
            <w:tcW w:w="674" w:type="dxa"/>
          </w:tcPr>
          <w:p w14:paraId="34581B06" w14:textId="77777777" w:rsidR="007E6153" w:rsidRPr="009C220D" w:rsidRDefault="007E6153" w:rsidP="00490804">
            <w:pPr>
              <w:pStyle w:val="Checkbox"/>
            </w:pPr>
            <w:r>
              <w:t>YES</w:t>
            </w:r>
          </w:p>
          <w:p w14:paraId="33118594" w14:textId="77777777" w:rsidR="007E6153" w:rsidRPr="005114CE" w:rsidRDefault="007E6153"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tcPr>
          <w:p w14:paraId="423E54C9" w14:textId="77777777" w:rsidR="007E6153" w:rsidRPr="009C220D" w:rsidRDefault="007E6153" w:rsidP="00490804">
            <w:pPr>
              <w:pStyle w:val="Checkbox"/>
            </w:pPr>
            <w:r>
              <w:t>NO</w:t>
            </w:r>
          </w:p>
          <w:p w14:paraId="6C476A93" w14:textId="77777777" w:rsidR="007E6153" w:rsidRPr="005114CE" w:rsidRDefault="007E6153"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tcPr>
          <w:p w14:paraId="0AD07527" w14:textId="3145134D" w:rsidR="007E6153" w:rsidRPr="005114CE" w:rsidRDefault="007E6153" w:rsidP="00490804">
            <w:pPr>
              <w:pStyle w:val="Heading4"/>
              <w:outlineLvl w:val="3"/>
            </w:pPr>
          </w:p>
        </w:tc>
      </w:tr>
    </w:tbl>
    <w:p w14:paraId="7EAD503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DA2882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9EAB7A7" w14:textId="77777777" w:rsidR="000F2DF4" w:rsidRPr="005114CE" w:rsidRDefault="000F2DF4" w:rsidP="00490804">
            <w:r w:rsidRPr="005114CE">
              <w:t>College:</w:t>
            </w:r>
          </w:p>
        </w:tc>
        <w:tc>
          <w:tcPr>
            <w:tcW w:w="3304" w:type="dxa"/>
            <w:tcBorders>
              <w:bottom w:val="single" w:sz="4" w:space="0" w:color="auto"/>
            </w:tcBorders>
          </w:tcPr>
          <w:p w14:paraId="1C9456B7" w14:textId="77777777" w:rsidR="000F2DF4" w:rsidRPr="005114CE" w:rsidRDefault="000F2DF4" w:rsidP="00617C65">
            <w:pPr>
              <w:pStyle w:val="FieldText"/>
            </w:pPr>
          </w:p>
        </w:tc>
        <w:tc>
          <w:tcPr>
            <w:tcW w:w="920" w:type="dxa"/>
          </w:tcPr>
          <w:p w14:paraId="01CF642E"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0C42E6F2" w14:textId="77777777" w:rsidR="000F2DF4" w:rsidRPr="005114CE" w:rsidRDefault="000F2DF4" w:rsidP="00617C65">
            <w:pPr>
              <w:pStyle w:val="FieldText"/>
            </w:pPr>
          </w:p>
        </w:tc>
      </w:tr>
    </w:tbl>
    <w:p w14:paraId="5F4E913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1E722E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42586C7" w14:textId="77777777" w:rsidR="00250014" w:rsidRPr="005114CE" w:rsidRDefault="00250014" w:rsidP="00490804">
            <w:r w:rsidRPr="005114CE">
              <w:t>From:</w:t>
            </w:r>
          </w:p>
        </w:tc>
        <w:tc>
          <w:tcPr>
            <w:tcW w:w="962" w:type="dxa"/>
            <w:tcBorders>
              <w:bottom w:val="single" w:sz="4" w:space="0" w:color="auto"/>
            </w:tcBorders>
          </w:tcPr>
          <w:p w14:paraId="0EB0690C" w14:textId="77777777" w:rsidR="00250014" w:rsidRPr="005114CE" w:rsidRDefault="00250014" w:rsidP="00617C65">
            <w:pPr>
              <w:pStyle w:val="FieldText"/>
            </w:pPr>
          </w:p>
        </w:tc>
        <w:tc>
          <w:tcPr>
            <w:tcW w:w="512" w:type="dxa"/>
          </w:tcPr>
          <w:p w14:paraId="20BAA24A"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2F0BBD0" w14:textId="77777777" w:rsidR="00250014" w:rsidRPr="005114CE" w:rsidRDefault="00250014" w:rsidP="00617C65">
            <w:pPr>
              <w:pStyle w:val="FieldText"/>
            </w:pPr>
          </w:p>
        </w:tc>
        <w:tc>
          <w:tcPr>
            <w:tcW w:w="1757" w:type="dxa"/>
          </w:tcPr>
          <w:p w14:paraId="5861E69D" w14:textId="77777777" w:rsidR="00250014" w:rsidRPr="005114CE" w:rsidRDefault="00250014" w:rsidP="00490804">
            <w:pPr>
              <w:pStyle w:val="Heading4"/>
              <w:outlineLvl w:val="3"/>
            </w:pPr>
            <w:r w:rsidRPr="005114CE">
              <w:t>Did you graduate?</w:t>
            </w:r>
          </w:p>
        </w:tc>
        <w:tc>
          <w:tcPr>
            <w:tcW w:w="674" w:type="dxa"/>
          </w:tcPr>
          <w:p w14:paraId="3ED8FCE3" w14:textId="77777777" w:rsidR="00250014" w:rsidRPr="009C220D" w:rsidRDefault="00250014" w:rsidP="00490804">
            <w:pPr>
              <w:pStyle w:val="Checkbox"/>
            </w:pPr>
            <w:r>
              <w:t>YES</w:t>
            </w:r>
          </w:p>
          <w:p w14:paraId="256A60D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E3A0F">
              <w:fldChar w:fldCharType="separate"/>
            </w:r>
            <w:r w:rsidRPr="005114CE">
              <w:fldChar w:fldCharType="end"/>
            </w:r>
          </w:p>
        </w:tc>
        <w:tc>
          <w:tcPr>
            <w:tcW w:w="602" w:type="dxa"/>
          </w:tcPr>
          <w:p w14:paraId="7D12D44D" w14:textId="77777777" w:rsidR="00250014" w:rsidRPr="009C220D" w:rsidRDefault="00250014" w:rsidP="00490804">
            <w:pPr>
              <w:pStyle w:val="Checkbox"/>
            </w:pPr>
            <w:r>
              <w:t>NO</w:t>
            </w:r>
          </w:p>
          <w:p w14:paraId="56677BE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E3A0F">
              <w:fldChar w:fldCharType="separate"/>
            </w:r>
            <w:r w:rsidRPr="005114CE">
              <w:fldChar w:fldCharType="end"/>
            </w:r>
          </w:p>
        </w:tc>
        <w:tc>
          <w:tcPr>
            <w:tcW w:w="917" w:type="dxa"/>
          </w:tcPr>
          <w:p w14:paraId="5B08C5A6"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7A9359C0" w14:textId="77777777" w:rsidR="00250014" w:rsidRPr="005114CE" w:rsidRDefault="00250014" w:rsidP="00617C65">
            <w:pPr>
              <w:pStyle w:val="FieldText"/>
            </w:pPr>
          </w:p>
        </w:tc>
      </w:tr>
    </w:tbl>
    <w:p w14:paraId="1B3286AE"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221DBF6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C6592BB" w14:textId="77777777" w:rsidR="002A2510" w:rsidRPr="005114CE" w:rsidRDefault="002A2510" w:rsidP="00490804">
            <w:r w:rsidRPr="005114CE">
              <w:t>Other:</w:t>
            </w:r>
          </w:p>
        </w:tc>
        <w:tc>
          <w:tcPr>
            <w:tcW w:w="3304" w:type="dxa"/>
            <w:tcBorders>
              <w:bottom w:val="single" w:sz="4" w:space="0" w:color="auto"/>
            </w:tcBorders>
          </w:tcPr>
          <w:p w14:paraId="5FBB18C0" w14:textId="77777777" w:rsidR="002A2510" w:rsidRPr="005114CE" w:rsidRDefault="002A2510" w:rsidP="00617C65">
            <w:pPr>
              <w:pStyle w:val="FieldText"/>
            </w:pPr>
          </w:p>
        </w:tc>
        <w:tc>
          <w:tcPr>
            <w:tcW w:w="920" w:type="dxa"/>
          </w:tcPr>
          <w:p w14:paraId="27B171AA" w14:textId="77777777" w:rsidR="002A2510" w:rsidRPr="005114CE" w:rsidRDefault="002A2510" w:rsidP="00490804">
            <w:pPr>
              <w:pStyle w:val="Heading4"/>
              <w:outlineLvl w:val="3"/>
            </w:pPr>
            <w:r w:rsidRPr="005114CE">
              <w:t>Address:</w:t>
            </w:r>
          </w:p>
        </w:tc>
        <w:tc>
          <w:tcPr>
            <w:tcW w:w="5046" w:type="dxa"/>
          </w:tcPr>
          <w:p w14:paraId="5D626085" w14:textId="77777777" w:rsidR="002A2510" w:rsidRPr="005114CE" w:rsidRDefault="002A2510" w:rsidP="00617C65">
            <w:pPr>
              <w:pStyle w:val="FieldText"/>
            </w:pPr>
          </w:p>
        </w:tc>
      </w:tr>
    </w:tbl>
    <w:p w14:paraId="6A43F01C"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1EB0587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B5F5663" w14:textId="77777777" w:rsidR="00250014" w:rsidRPr="005114CE" w:rsidRDefault="00250014" w:rsidP="00490804">
            <w:r w:rsidRPr="005114CE">
              <w:t>From:</w:t>
            </w:r>
          </w:p>
        </w:tc>
        <w:tc>
          <w:tcPr>
            <w:tcW w:w="958" w:type="dxa"/>
            <w:tcBorders>
              <w:bottom w:val="single" w:sz="4" w:space="0" w:color="auto"/>
            </w:tcBorders>
          </w:tcPr>
          <w:p w14:paraId="2381E33E" w14:textId="77777777" w:rsidR="00250014" w:rsidRPr="005114CE" w:rsidRDefault="00250014" w:rsidP="00617C65">
            <w:pPr>
              <w:pStyle w:val="FieldText"/>
            </w:pPr>
          </w:p>
        </w:tc>
        <w:tc>
          <w:tcPr>
            <w:tcW w:w="512" w:type="dxa"/>
          </w:tcPr>
          <w:p w14:paraId="48F77BBE"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9530708" w14:textId="77777777" w:rsidR="00250014" w:rsidRPr="005114CE" w:rsidRDefault="00250014" w:rsidP="00617C65">
            <w:pPr>
              <w:pStyle w:val="FieldText"/>
            </w:pPr>
          </w:p>
        </w:tc>
        <w:tc>
          <w:tcPr>
            <w:tcW w:w="1756" w:type="dxa"/>
          </w:tcPr>
          <w:p w14:paraId="6141A408" w14:textId="77777777" w:rsidR="00250014" w:rsidRPr="005114CE" w:rsidRDefault="00250014" w:rsidP="00490804">
            <w:pPr>
              <w:pStyle w:val="Heading4"/>
              <w:outlineLvl w:val="3"/>
            </w:pPr>
            <w:r w:rsidRPr="005114CE">
              <w:t>Did you graduate?</w:t>
            </w:r>
          </w:p>
        </w:tc>
        <w:tc>
          <w:tcPr>
            <w:tcW w:w="674" w:type="dxa"/>
          </w:tcPr>
          <w:p w14:paraId="2E3EB6DA" w14:textId="77777777" w:rsidR="00250014" w:rsidRPr="009C220D" w:rsidRDefault="00250014" w:rsidP="00490804">
            <w:pPr>
              <w:pStyle w:val="Checkbox"/>
            </w:pPr>
            <w:r>
              <w:t>YES</w:t>
            </w:r>
          </w:p>
          <w:p w14:paraId="36F98AE9"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E3A0F">
              <w:fldChar w:fldCharType="separate"/>
            </w:r>
            <w:r w:rsidRPr="005114CE">
              <w:fldChar w:fldCharType="end"/>
            </w:r>
          </w:p>
        </w:tc>
        <w:tc>
          <w:tcPr>
            <w:tcW w:w="602" w:type="dxa"/>
          </w:tcPr>
          <w:p w14:paraId="1E52CB96" w14:textId="77777777" w:rsidR="00250014" w:rsidRPr="009C220D" w:rsidRDefault="00250014" w:rsidP="00490804">
            <w:pPr>
              <w:pStyle w:val="Checkbox"/>
            </w:pPr>
            <w:r>
              <w:t>NO</w:t>
            </w:r>
          </w:p>
          <w:p w14:paraId="6959032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E3A0F">
              <w:fldChar w:fldCharType="separate"/>
            </w:r>
            <w:r w:rsidRPr="005114CE">
              <w:fldChar w:fldCharType="end"/>
            </w:r>
          </w:p>
        </w:tc>
        <w:tc>
          <w:tcPr>
            <w:tcW w:w="917" w:type="dxa"/>
          </w:tcPr>
          <w:p w14:paraId="16DA917D"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5A0C233A" w14:textId="77777777" w:rsidR="00250014" w:rsidRPr="005114CE" w:rsidRDefault="00250014" w:rsidP="00617C65">
            <w:pPr>
              <w:pStyle w:val="FieldText"/>
            </w:pPr>
          </w:p>
        </w:tc>
      </w:tr>
    </w:tbl>
    <w:p w14:paraId="6E3E9263" w14:textId="77777777" w:rsidR="00330050" w:rsidRDefault="00330050" w:rsidP="00330050">
      <w:pPr>
        <w:pStyle w:val="Heading2"/>
      </w:pPr>
      <w:r>
        <w:t>References</w:t>
      </w:r>
    </w:p>
    <w:p w14:paraId="554581CA" w14:textId="1E379555" w:rsidR="00BD4776" w:rsidRPr="00BD4776" w:rsidRDefault="00330050" w:rsidP="00BD4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Cs w:val="19"/>
          <w:lang w:bidi="x-none"/>
        </w:rPr>
      </w:pPr>
      <w:r w:rsidRPr="00BD4776">
        <w:rPr>
          <w:rFonts w:cstheme="minorHAnsi"/>
          <w:szCs w:val="19"/>
        </w:rPr>
        <w:t>Please list three</w:t>
      </w:r>
      <w:r w:rsidR="00BD4776" w:rsidRPr="00BD4776">
        <w:rPr>
          <w:rFonts w:cstheme="minorHAnsi"/>
          <w:szCs w:val="19"/>
        </w:rPr>
        <w:t xml:space="preserve"> </w:t>
      </w:r>
      <w:r w:rsidRPr="00BD4776">
        <w:rPr>
          <w:rFonts w:cstheme="minorHAnsi"/>
          <w:szCs w:val="19"/>
        </w:rPr>
        <w:t>references.</w:t>
      </w:r>
      <w:r w:rsidR="00BD4776" w:rsidRPr="00BD4776">
        <w:rPr>
          <w:rFonts w:cstheme="minorHAnsi"/>
          <w:szCs w:val="19"/>
        </w:rPr>
        <w:t xml:space="preserve"> </w:t>
      </w:r>
      <w:r w:rsidR="00BD4776" w:rsidRPr="00BD4776">
        <w:rPr>
          <w:rFonts w:cstheme="minorHAnsi"/>
          <w:color w:val="000000"/>
          <w:szCs w:val="19"/>
          <w:lang w:bidi="x-none"/>
        </w:rPr>
        <w:t xml:space="preserve">We prefer at least </w:t>
      </w:r>
      <w:r w:rsidR="00BD4776" w:rsidRPr="00BD4776">
        <w:rPr>
          <w:rFonts w:cstheme="minorHAnsi"/>
          <w:color w:val="000000"/>
          <w:szCs w:val="19"/>
          <w:u w:val="single"/>
          <w:lang w:bidi="x-none"/>
        </w:rPr>
        <w:t>two work related references</w:t>
      </w:r>
      <w:r w:rsidR="00BD4776" w:rsidRPr="00BD4776">
        <w:rPr>
          <w:rFonts w:cstheme="minorHAnsi"/>
          <w:color w:val="000000"/>
          <w:szCs w:val="19"/>
          <w:lang w:bidi="x-none"/>
        </w:rPr>
        <w:t xml:space="preserve">. Please make sure phone numbers and email addresses are correct. </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5A3E8D0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2E1DA55" w14:textId="77777777" w:rsidR="000F2DF4" w:rsidRPr="005114CE" w:rsidRDefault="000F2DF4" w:rsidP="00490804">
            <w:r w:rsidRPr="005114CE">
              <w:t>Full Name:</w:t>
            </w:r>
          </w:p>
        </w:tc>
        <w:tc>
          <w:tcPr>
            <w:tcW w:w="5588" w:type="dxa"/>
            <w:tcBorders>
              <w:bottom w:val="single" w:sz="4" w:space="0" w:color="auto"/>
            </w:tcBorders>
          </w:tcPr>
          <w:p w14:paraId="6D81D6CD" w14:textId="77777777" w:rsidR="000F2DF4" w:rsidRPr="009C220D" w:rsidRDefault="000F2DF4" w:rsidP="00A211B2">
            <w:pPr>
              <w:pStyle w:val="FieldText"/>
            </w:pPr>
          </w:p>
        </w:tc>
        <w:tc>
          <w:tcPr>
            <w:tcW w:w="1350" w:type="dxa"/>
          </w:tcPr>
          <w:p w14:paraId="291A7434"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76E8C0EF" w14:textId="77777777" w:rsidR="000F2DF4" w:rsidRPr="009C220D" w:rsidRDefault="000F2DF4" w:rsidP="00A211B2">
            <w:pPr>
              <w:pStyle w:val="FieldText"/>
            </w:pPr>
          </w:p>
        </w:tc>
      </w:tr>
      <w:tr w:rsidR="000F2DF4" w:rsidRPr="005114CE" w14:paraId="45A1312F" w14:textId="77777777" w:rsidTr="00BD103E">
        <w:trPr>
          <w:trHeight w:val="360"/>
        </w:trPr>
        <w:tc>
          <w:tcPr>
            <w:tcW w:w="1072" w:type="dxa"/>
          </w:tcPr>
          <w:p w14:paraId="2CB63238"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4B169E7" w14:textId="50391EAE" w:rsidR="000F2DF4" w:rsidRPr="009C220D" w:rsidRDefault="000F2DF4" w:rsidP="00A211B2">
            <w:pPr>
              <w:pStyle w:val="FieldText"/>
            </w:pPr>
          </w:p>
        </w:tc>
        <w:tc>
          <w:tcPr>
            <w:tcW w:w="1350" w:type="dxa"/>
          </w:tcPr>
          <w:p w14:paraId="0538C1C7" w14:textId="15D8CE80" w:rsidR="000F2DF4" w:rsidRPr="005114CE" w:rsidRDefault="00223656" w:rsidP="00223656">
            <w:pPr>
              <w:pStyle w:val="Heading4"/>
              <w:jc w:val="left"/>
              <w:outlineLvl w:val="3"/>
            </w:pPr>
            <w:r>
              <w:t xml:space="preserve">      </w:t>
            </w:r>
            <w:r w:rsidR="000F2DF4" w:rsidRPr="005114CE">
              <w:t>Phone:</w:t>
            </w:r>
          </w:p>
        </w:tc>
        <w:tc>
          <w:tcPr>
            <w:tcW w:w="2070" w:type="dxa"/>
            <w:tcBorders>
              <w:top w:val="single" w:sz="4" w:space="0" w:color="auto"/>
              <w:bottom w:val="single" w:sz="4" w:space="0" w:color="auto"/>
            </w:tcBorders>
          </w:tcPr>
          <w:p w14:paraId="6D6E9042" w14:textId="77777777" w:rsidR="000F2DF4" w:rsidRPr="009C220D" w:rsidRDefault="000F2DF4" w:rsidP="00682C69">
            <w:pPr>
              <w:pStyle w:val="FieldText"/>
            </w:pPr>
          </w:p>
        </w:tc>
      </w:tr>
      <w:tr w:rsidR="00BD103E" w:rsidRPr="005114CE" w14:paraId="11D56EB5" w14:textId="77777777" w:rsidTr="00BD103E">
        <w:trPr>
          <w:trHeight w:val="360"/>
        </w:trPr>
        <w:tc>
          <w:tcPr>
            <w:tcW w:w="1072" w:type="dxa"/>
            <w:tcBorders>
              <w:bottom w:val="single" w:sz="4" w:space="0" w:color="auto"/>
            </w:tcBorders>
          </w:tcPr>
          <w:p w14:paraId="53E89FA1" w14:textId="064BBE9C" w:rsidR="00BD103E" w:rsidRDefault="00223656" w:rsidP="00490804">
            <w:r>
              <w:t>City/State</w:t>
            </w:r>
            <w:r w:rsidR="00BD103E">
              <w:t>:</w:t>
            </w:r>
          </w:p>
        </w:tc>
        <w:tc>
          <w:tcPr>
            <w:tcW w:w="5588" w:type="dxa"/>
            <w:tcBorders>
              <w:top w:val="single" w:sz="4" w:space="0" w:color="auto"/>
              <w:bottom w:val="single" w:sz="4" w:space="0" w:color="auto"/>
            </w:tcBorders>
          </w:tcPr>
          <w:p w14:paraId="1E40CF3D" w14:textId="77777777" w:rsidR="00BD103E" w:rsidRPr="009C220D" w:rsidRDefault="00BD103E" w:rsidP="00A211B2">
            <w:pPr>
              <w:pStyle w:val="FieldText"/>
            </w:pPr>
          </w:p>
        </w:tc>
        <w:tc>
          <w:tcPr>
            <w:tcW w:w="1350" w:type="dxa"/>
            <w:tcBorders>
              <w:bottom w:val="single" w:sz="4" w:space="0" w:color="auto"/>
            </w:tcBorders>
          </w:tcPr>
          <w:p w14:paraId="375B1248" w14:textId="10CC7F34" w:rsidR="00BD103E" w:rsidRPr="005114CE" w:rsidRDefault="00223656" w:rsidP="00223656">
            <w:pPr>
              <w:pStyle w:val="Heading4"/>
              <w:jc w:val="left"/>
              <w:outlineLvl w:val="3"/>
            </w:pPr>
            <w:r>
              <w:t xml:space="preserve">      Email: </w:t>
            </w:r>
          </w:p>
        </w:tc>
        <w:tc>
          <w:tcPr>
            <w:tcW w:w="2070" w:type="dxa"/>
            <w:tcBorders>
              <w:top w:val="single" w:sz="4" w:space="0" w:color="auto"/>
              <w:bottom w:val="single" w:sz="4" w:space="0" w:color="auto"/>
            </w:tcBorders>
          </w:tcPr>
          <w:p w14:paraId="3BD913B2" w14:textId="3E1F1E59" w:rsidR="00BD103E" w:rsidRPr="009C220D" w:rsidRDefault="00BD103E" w:rsidP="00682C69">
            <w:pPr>
              <w:pStyle w:val="FieldText"/>
            </w:pPr>
          </w:p>
        </w:tc>
      </w:tr>
      <w:tr w:rsidR="00D55AFA" w:rsidRPr="005114CE" w14:paraId="516F4002"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404BD7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4E5626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EFD2A5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14F11EC" w14:textId="77777777" w:rsidR="00D55AFA" w:rsidRDefault="00D55AFA" w:rsidP="00330050"/>
        </w:tc>
      </w:tr>
      <w:tr w:rsidR="000F2DF4" w:rsidRPr="005114CE" w14:paraId="33EE69C7" w14:textId="77777777" w:rsidTr="00BD103E">
        <w:trPr>
          <w:trHeight w:val="360"/>
        </w:trPr>
        <w:tc>
          <w:tcPr>
            <w:tcW w:w="1072" w:type="dxa"/>
            <w:tcBorders>
              <w:top w:val="single" w:sz="4" w:space="0" w:color="auto"/>
            </w:tcBorders>
          </w:tcPr>
          <w:p w14:paraId="33F76C30" w14:textId="77777777" w:rsidR="000F2DF4" w:rsidRPr="005114CE" w:rsidRDefault="000F2DF4" w:rsidP="00490804">
            <w:r w:rsidRPr="005114CE">
              <w:lastRenderedPageBreak/>
              <w:t>Full Name</w:t>
            </w:r>
            <w:r w:rsidR="004A4198" w:rsidRPr="005114CE">
              <w:t>:</w:t>
            </w:r>
          </w:p>
        </w:tc>
        <w:tc>
          <w:tcPr>
            <w:tcW w:w="5588" w:type="dxa"/>
            <w:tcBorders>
              <w:top w:val="single" w:sz="4" w:space="0" w:color="auto"/>
              <w:bottom w:val="single" w:sz="4" w:space="0" w:color="auto"/>
            </w:tcBorders>
          </w:tcPr>
          <w:p w14:paraId="35FE3C1D" w14:textId="77777777" w:rsidR="000F2DF4" w:rsidRPr="009C220D" w:rsidRDefault="000F2DF4" w:rsidP="00A211B2">
            <w:pPr>
              <w:pStyle w:val="FieldText"/>
            </w:pPr>
          </w:p>
        </w:tc>
        <w:tc>
          <w:tcPr>
            <w:tcW w:w="1350" w:type="dxa"/>
            <w:tcBorders>
              <w:top w:val="single" w:sz="4" w:space="0" w:color="auto"/>
            </w:tcBorders>
          </w:tcPr>
          <w:p w14:paraId="7554F3BB"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7174CE9" w14:textId="77777777" w:rsidR="000F2DF4" w:rsidRPr="009C220D" w:rsidRDefault="000F2DF4" w:rsidP="00A211B2">
            <w:pPr>
              <w:pStyle w:val="FieldText"/>
            </w:pPr>
          </w:p>
        </w:tc>
      </w:tr>
      <w:tr w:rsidR="000D2539" w:rsidRPr="005114CE" w14:paraId="21B6C034" w14:textId="77777777" w:rsidTr="00BD103E">
        <w:trPr>
          <w:trHeight w:val="360"/>
        </w:trPr>
        <w:tc>
          <w:tcPr>
            <w:tcW w:w="1072" w:type="dxa"/>
          </w:tcPr>
          <w:p w14:paraId="5C5CB6AE" w14:textId="77777777" w:rsidR="000D2539" w:rsidRPr="005114CE" w:rsidRDefault="000D2539" w:rsidP="00490804">
            <w:r>
              <w:t>Company:</w:t>
            </w:r>
          </w:p>
        </w:tc>
        <w:tc>
          <w:tcPr>
            <w:tcW w:w="5588" w:type="dxa"/>
            <w:tcBorders>
              <w:top w:val="single" w:sz="4" w:space="0" w:color="auto"/>
              <w:bottom w:val="single" w:sz="4" w:space="0" w:color="auto"/>
            </w:tcBorders>
          </w:tcPr>
          <w:p w14:paraId="6BD924AC" w14:textId="77777777" w:rsidR="000D2539" w:rsidRPr="009C220D" w:rsidRDefault="000D2539" w:rsidP="00A211B2">
            <w:pPr>
              <w:pStyle w:val="FieldText"/>
            </w:pPr>
          </w:p>
        </w:tc>
        <w:tc>
          <w:tcPr>
            <w:tcW w:w="1350" w:type="dxa"/>
          </w:tcPr>
          <w:p w14:paraId="0460D72B" w14:textId="11DF74C9" w:rsidR="000D2539" w:rsidRPr="005114CE" w:rsidRDefault="00223656" w:rsidP="00223656">
            <w:pPr>
              <w:pStyle w:val="Heading4"/>
              <w:jc w:val="left"/>
              <w:outlineLvl w:val="3"/>
            </w:pPr>
            <w:r>
              <w:t xml:space="preserve">     </w:t>
            </w:r>
            <w:r w:rsidR="000D2539" w:rsidRPr="005114CE">
              <w:t>Phone:</w:t>
            </w:r>
          </w:p>
        </w:tc>
        <w:tc>
          <w:tcPr>
            <w:tcW w:w="2070" w:type="dxa"/>
            <w:tcBorders>
              <w:top w:val="single" w:sz="4" w:space="0" w:color="auto"/>
              <w:bottom w:val="single" w:sz="4" w:space="0" w:color="auto"/>
            </w:tcBorders>
          </w:tcPr>
          <w:p w14:paraId="122B49B1" w14:textId="77777777" w:rsidR="000D2539" w:rsidRPr="009C220D" w:rsidRDefault="000D2539" w:rsidP="00682C69">
            <w:pPr>
              <w:pStyle w:val="FieldText"/>
            </w:pPr>
          </w:p>
        </w:tc>
      </w:tr>
      <w:tr w:rsidR="00BD103E" w:rsidRPr="005114CE" w14:paraId="597DAE75" w14:textId="77777777" w:rsidTr="00BD103E">
        <w:trPr>
          <w:trHeight w:val="360"/>
        </w:trPr>
        <w:tc>
          <w:tcPr>
            <w:tcW w:w="1072" w:type="dxa"/>
            <w:tcBorders>
              <w:bottom w:val="single" w:sz="4" w:space="0" w:color="auto"/>
            </w:tcBorders>
          </w:tcPr>
          <w:p w14:paraId="7AF84781" w14:textId="4B640C6B" w:rsidR="00BD103E" w:rsidRDefault="00223656" w:rsidP="00490804">
            <w:r>
              <w:t>City/State</w:t>
            </w:r>
            <w:r w:rsidR="00BD103E" w:rsidRPr="005114CE">
              <w:t>:</w:t>
            </w:r>
          </w:p>
        </w:tc>
        <w:tc>
          <w:tcPr>
            <w:tcW w:w="5588" w:type="dxa"/>
            <w:tcBorders>
              <w:top w:val="single" w:sz="4" w:space="0" w:color="auto"/>
              <w:bottom w:val="single" w:sz="4" w:space="0" w:color="auto"/>
            </w:tcBorders>
          </w:tcPr>
          <w:p w14:paraId="21DC1E0B" w14:textId="77777777" w:rsidR="00BD103E" w:rsidRPr="009C220D" w:rsidRDefault="00BD103E" w:rsidP="00A211B2">
            <w:pPr>
              <w:pStyle w:val="FieldText"/>
            </w:pPr>
          </w:p>
        </w:tc>
        <w:tc>
          <w:tcPr>
            <w:tcW w:w="1350" w:type="dxa"/>
            <w:tcBorders>
              <w:bottom w:val="single" w:sz="4" w:space="0" w:color="auto"/>
            </w:tcBorders>
          </w:tcPr>
          <w:p w14:paraId="14796158" w14:textId="363DE60A" w:rsidR="00BD103E" w:rsidRPr="005114CE" w:rsidRDefault="00223656" w:rsidP="00223656">
            <w:pPr>
              <w:pStyle w:val="Heading4"/>
              <w:jc w:val="left"/>
              <w:outlineLvl w:val="3"/>
            </w:pPr>
            <w:r>
              <w:t xml:space="preserve">     Email: </w:t>
            </w:r>
          </w:p>
        </w:tc>
        <w:tc>
          <w:tcPr>
            <w:tcW w:w="2070" w:type="dxa"/>
            <w:tcBorders>
              <w:top w:val="single" w:sz="4" w:space="0" w:color="auto"/>
              <w:bottom w:val="single" w:sz="4" w:space="0" w:color="auto"/>
            </w:tcBorders>
          </w:tcPr>
          <w:p w14:paraId="0F981C2D" w14:textId="4DB065AA" w:rsidR="00BD103E" w:rsidRPr="009C220D" w:rsidRDefault="00223656" w:rsidP="00682C69">
            <w:pPr>
              <w:pStyle w:val="FieldText"/>
            </w:pPr>
            <w:r>
              <w:t xml:space="preserve">   </w:t>
            </w:r>
          </w:p>
        </w:tc>
      </w:tr>
      <w:tr w:rsidR="00D55AFA" w:rsidRPr="005114CE" w14:paraId="17A60A9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59A9C9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777124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E04B5B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5BCD0E0" w14:textId="77777777" w:rsidR="00D55AFA" w:rsidRDefault="00D55AFA" w:rsidP="00330050"/>
        </w:tc>
      </w:tr>
      <w:tr w:rsidR="000D2539" w:rsidRPr="005114CE" w14:paraId="56C77EBE" w14:textId="77777777" w:rsidTr="00BD103E">
        <w:trPr>
          <w:trHeight w:val="360"/>
        </w:trPr>
        <w:tc>
          <w:tcPr>
            <w:tcW w:w="1072" w:type="dxa"/>
            <w:tcBorders>
              <w:top w:val="single" w:sz="4" w:space="0" w:color="auto"/>
            </w:tcBorders>
          </w:tcPr>
          <w:p w14:paraId="57F08424"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410A31A5" w14:textId="77777777" w:rsidR="000D2539" w:rsidRPr="009C220D" w:rsidRDefault="000D2539" w:rsidP="00607FED">
            <w:pPr>
              <w:pStyle w:val="FieldText"/>
              <w:keepLines/>
            </w:pPr>
          </w:p>
        </w:tc>
        <w:tc>
          <w:tcPr>
            <w:tcW w:w="1350" w:type="dxa"/>
            <w:tcBorders>
              <w:top w:val="single" w:sz="4" w:space="0" w:color="auto"/>
            </w:tcBorders>
          </w:tcPr>
          <w:p w14:paraId="3F1F553E"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3015FE3F" w14:textId="77777777" w:rsidR="000D2539" w:rsidRPr="009C220D" w:rsidRDefault="000D2539" w:rsidP="00607FED">
            <w:pPr>
              <w:pStyle w:val="FieldText"/>
              <w:keepLines/>
            </w:pPr>
          </w:p>
        </w:tc>
      </w:tr>
      <w:tr w:rsidR="000D2539" w:rsidRPr="005114CE" w14:paraId="7AF2CFA7" w14:textId="77777777" w:rsidTr="00BD103E">
        <w:trPr>
          <w:trHeight w:val="360"/>
        </w:trPr>
        <w:tc>
          <w:tcPr>
            <w:tcW w:w="1072" w:type="dxa"/>
          </w:tcPr>
          <w:p w14:paraId="3E562048" w14:textId="77777777" w:rsidR="000D2539" w:rsidRPr="005114CE" w:rsidRDefault="000D2539" w:rsidP="00490804">
            <w:r>
              <w:t>Company:</w:t>
            </w:r>
          </w:p>
        </w:tc>
        <w:tc>
          <w:tcPr>
            <w:tcW w:w="5588" w:type="dxa"/>
            <w:tcBorders>
              <w:top w:val="single" w:sz="4" w:space="0" w:color="auto"/>
              <w:bottom w:val="single" w:sz="4" w:space="0" w:color="auto"/>
            </w:tcBorders>
          </w:tcPr>
          <w:p w14:paraId="09213B28" w14:textId="77777777" w:rsidR="000D2539" w:rsidRPr="009C220D" w:rsidRDefault="000D2539" w:rsidP="00607FED">
            <w:pPr>
              <w:pStyle w:val="FieldText"/>
              <w:keepLines/>
            </w:pPr>
          </w:p>
        </w:tc>
        <w:tc>
          <w:tcPr>
            <w:tcW w:w="1350" w:type="dxa"/>
          </w:tcPr>
          <w:p w14:paraId="5AE72E91" w14:textId="04B42489" w:rsidR="000D2539" w:rsidRPr="005114CE" w:rsidRDefault="00223656" w:rsidP="00223656">
            <w:pPr>
              <w:pStyle w:val="Heading4"/>
              <w:jc w:val="left"/>
              <w:outlineLvl w:val="3"/>
            </w:pPr>
            <w:r>
              <w:t xml:space="preserve">     </w:t>
            </w:r>
            <w:r w:rsidR="000D2539" w:rsidRPr="005114CE">
              <w:t>Phone:</w:t>
            </w:r>
          </w:p>
        </w:tc>
        <w:tc>
          <w:tcPr>
            <w:tcW w:w="2070" w:type="dxa"/>
            <w:tcBorders>
              <w:top w:val="single" w:sz="4" w:space="0" w:color="auto"/>
              <w:bottom w:val="single" w:sz="4" w:space="0" w:color="auto"/>
            </w:tcBorders>
          </w:tcPr>
          <w:p w14:paraId="71F263FD" w14:textId="77777777" w:rsidR="000D2539" w:rsidRPr="009C220D" w:rsidRDefault="000D2539" w:rsidP="00607FED">
            <w:pPr>
              <w:pStyle w:val="FieldText"/>
              <w:keepLines/>
            </w:pPr>
          </w:p>
        </w:tc>
      </w:tr>
      <w:tr w:rsidR="00BD103E" w:rsidRPr="005114CE" w14:paraId="17B8C298" w14:textId="77777777" w:rsidTr="00BD103E">
        <w:trPr>
          <w:trHeight w:val="360"/>
        </w:trPr>
        <w:tc>
          <w:tcPr>
            <w:tcW w:w="1072" w:type="dxa"/>
          </w:tcPr>
          <w:p w14:paraId="5015257D" w14:textId="1210158E" w:rsidR="00BD103E" w:rsidRDefault="00223656" w:rsidP="00490804">
            <w:r>
              <w:t>City/State</w:t>
            </w:r>
            <w:r w:rsidR="00BD103E" w:rsidRPr="005114CE">
              <w:t>:</w:t>
            </w:r>
          </w:p>
        </w:tc>
        <w:tc>
          <w:tcPr>
            <w:tcW w:w="5588" w:type="dxa"/>
            <w:tcBorders>
              <w:top w:val="single" w:sz="4" w:space="0" w:color="auto"/>
              <w:bottom w:val="single" w:sz="4" w:space="0" w:color="auto"/>
            </w:tcBorders>
          </w:tcPr>
          <w:p w14:paraId="564C14EF" w14:textId="77777777" w:rsidR="00BD103E" w:rsidRPr="009C220D" w:rsidRDefault="00BD103E" w:rsidP="00607FED">
            <w:pPr>
              <w:pStyle w:val="FieldText"/>
              <w:keepLines/>
            </w:pPr>
          </w:p>
        </w:tc>
        <w:tc>
          <w:tcPr>
            <w:tcW w:w="1350" w:type="dxa"/>
            <w:tcBorders>
              <w:bottom w:val="single" w:sz="4" w:space="0" w:color="auto"/>
            </w:tcBorders>
          </w:tcPr>
          <w:p w14:paraId="3FCBFD93" w14:textId="0665C803" w:rsidR="00BD103E" w:rsidRPr="005114CE" w:rsidRDefault="00223656" w:rsidP="00223656">
            <w:pPr>
              <w:pStyle w:val="Heading4"/>
              <w:jc w:val="left"/>
              <w:outlineLvl w:val="3"/>
            </w:pPr>
            <w:r>
              <w:t xml:space="preserve">    Email: </w:t>
            </w:r>
          </w:p>
        </w:tc>
        <w:tc>
          <w:tcPr>
            <w:tcW w:w="2070" w:type="dxa"/>
            <w:tcBorders>
              <w:top w:val="single" w:sz="4" w:space="0" w:color="auto"/>
              <w:bottom w:val="single" w:sz="4" w:space="0" w:color="auto"/>
            </w:tcBorders>
          </w:tcPr>
          <w:p w14:paraId="0FCBC7B2" w14:textId="77777777" w:rsidR="00BD103E" w:rsidRPr="009C220D" w:rsidRDefault="00BD103E" w:rsidP="00607FED">
            <w:pPr>
              <w:pStyle w:val="FieldText"/>
              <w:keepLines/>
            </w:pPr>
          </w:p>
        </w:tc>
      </w:tr>
    </w:tbl>
    <w:p w14:paraId="260E0D46"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1DFBEF1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41FF7EC" w14:textId="77777777" w:rsidR="000D2539" w:rsidRPr="005114CE" w:rsidRDefault="000D2539" w:rsidP="00490804">
            <w:r w:rsidRPr="005114CE">
              <w:t>Company:</w:t>
            </w:r>
          </w:p>
        </w:tc>
        <w:tc>
          <w:tcPr>
            <w:tcW w:w="5768" w:type="dxa"/>
            <w:tcBorders>
              <w:bottom w:val="single" w:sz="4" w:space="0" w:color="auto"/>
            </w:tcBorders>
          </w:tcPr>
          <w:p w14:paraId="5976C2C5" w14:textId="77777777" w:rsidR="000D2539" w:rsidRPr="009C220D" w:rsidRDefault="000D2539" w:rsidP="0014663E">
            <w:pPr>
              <w:pStyle w:val="FieldText"/>
            </w:pPr>
          </w:p>
        </w:tc>
        <w:tc>
          <w:tcPr>
            <w:tcW w:w="1170" w:type="dxa"/>
          </w:tcPr>
          <w:p w14:paraId="3C1AD596"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6C80A30C" w14:textId="77777777" w:rsidR="000D2539" w:rsidRPr="009C220D" w:rsidRDefault="000D2539" w:rsidP="00682C69">
            <w:pPr>
              <w:pStyle w:val="FieldText"/>
            </w:pPr>
          </w:p>
        </w:tc>
      </w:tr>
      <w:tr w:rsidR="000D2539" w:rsidRPr="00613129" w14:paraId="065D569A" w14:textId="77777777" w:rsidTr="00BD103E">
        <w:trPr>
          <w:trHeight w:val="360"/>
        </w:trPr>
        <w:tc>
          <w:tcPr>
            <w:tcW w:w="1072" w:type="dxa"/>
          </w:tcPr>
          <w:p w14:paraId="6510C070"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EB37C87" w14:textId="77777777" w:rsidR="000D2539" w:rsidRPr="009C220D" w:rsidRDefault="000D2539" w:rsidP="0014663E">
            <w:pPr>
              <w:pStyle w:val="FieldText"/>
            </w:pPr>
          </w:p>
        </w:tc>
        <w:tc>
          <w:tcPr>
            <w:tcW w:w="1170" w:type="dxa"/>
          </w:tcPr>
          <w:p w14:paraId="56BD19D6"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2F951BEE" w14:textId="77777777" w:rsidR="000D2539" w:rsidRPr="009C220D" w:rsidRDefault="000D2539" w:rsidP="0014663E">
            <w:pPr>
              <w:pStyle w:val="FieldText"/>
            </w:pPr>
          </w:p>
        </w:tc>
      </w:tr>
    </w:tbl>
    <w:p w14:paraId="45CFFCF4"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5C19EF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280085"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A8CD07"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CE4FCC" w14:textId="339FC626" w:rsidR="008F5BCD" w:rsidRPr="005114CE" w:rsidRDefault="008F5BCD" w:rsidP="00490804">
            <w:pPr>
              <w:pStyle w:val="Heading4"/>
              <w:outlineLvl w:val="3"/>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D81F2C" w14:textId="38691D8F" w:rsidR="008F5BCD" w:rsidRPr="009C220D" w:rsidRDefault="008F5BCD" w:rsidP="00856C35">
            <w:pPr>
              <w:pStyle w:val="FieldText"/>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30C18F" w14:textId="64129849" w:rsidR="008F5BCD" w:rsidRPr="005114CE" w:rsidRDefault="008F5BCD" w:rsidP="00490804">
            <w:pPr>
              <w:pStyle w:val="Heading4"/>
              <w:outlineLvl w:val="3"/>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7E7E58" w14:textId="056DE5B9" w:rsidR="008F5BCD" w:rsidRPr="009C220D" w:rsidRDefault="008F5BCD" w:rsidP="00856C35">
            <w:pPr>
              <w:pStyle w:val="FieldText"/>
            </w:pPr>
          </w:p>
        </w:tc>
      </w:tr>
    </w:tbl>
    <w:p w14:paraId="0FFBDE32"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55E6BB1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C87D8B0" w14:textId="77777777" w:rsidR="000D2539" w:rsidRPr="005114CE" w:rsidRDefault="000D2539" w:rsidP="00490804">
            <w:r w:rsidRPr="005114CE">
              <w:t>Responsibilities:</w:t>
            </w:r>
          </w:p>
        </w:tc>
        <w:tc>
          <w:tcPr>
            <w:tcW w:w="8589" w:type="dxa"/>
            <w:tcBorders>
              <w:bottom w:val="single" w:sz="4" w:space="0" w:color="auto"/>
            </w:tcBorders>
          </w:tcPr>
          <w:p w14:paraId="1290BE71" w14:textId="77777777" w:rsidR="000D2539" w:rsidRPr="009C220D" w:rsidRDefault="000D2539" w:rsidP="0014663E">
            <w:pPr>
              <w:pStyle w:val="FieldText"/>
            </w:pPr>
          </w:p>
        </w:tc>
      </w:tr>
    </w:tbl>
    <w:p w14:paraId="0FA4F4A5"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8C71AF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64A1EC1" w14:textId="77777777" w:rsidR="000D2539" w:rsidRPr="005114CE" w:rsidRDefault="000D2539" w:rsidP="00490804">
            <w:r w:rsidRPr="005114CE">
              <w:t>From:</w:t>
            </w:r>
          </w:p>
        </w:tc>
        <w:tc>
          <w:tcPr>
            <w:tcW w:w="1440" w:type="dxa"/>
            <w:tcBorders>
              <w:bottom w:val="single" w:sz="4" w:space="0" w:color="auto"/>
            </w:tcBorders>
          </w:tcPr>
          <w:p w14:paraId="248AB086" w14:textId="77777777" w:rsidR="000D2539" w:rsidRPr="009C220D" w:rsidRDefault="000D2539" w:rsidP="0014663E">
            <w:pPr>
              <w:pStyle w:val="FieldText"/>
            </w:pPr>
          </w:p>
        </w:tc>
        <w:tc>
          <w:tcPr>
            <w:tcW w:w="450" w:type="dxa"/>
          </w:tcPr>
          <w:p w14:paraId="77A2D96C"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3D7BEEC8" w14:textId="77777777" w:rsidR="000D2539" w:rsidRPr="009C220D" w:rsidRDefault="000D2539" w:rsidP="0014663E">
            <w:pPr>
              <w:pStyle w:val="FieldText"/>
            </w:pPr>
          </w:p>
        </w:tc>
        <w:tc>
          <w:tcPr>
            <w:tcW w:w="2070" w:type="dxa"/>
          </w:tcPr>
          <w:p w14:paraId="568453E2"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D92EE27" w14:textId="77777777" w:rsidR="000D2539" w:rsidRPr="009C220D" w:rsidRDefault="000D2539" w:rsidP="0014663E">
            <w:pPr>
              <w:pStyle w:val="FieldText"/>
            </w:pPr>
          </w:p>
        </w:tc>
      </w:tr>
    </w:tbl>
    <w:p w14:paraId="09627CE8"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49D4CB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25E7779" w14:textId="77777777" w:rsidR="000D2539" w:rsidRPr="005114CE" w:rsidRDefault="000D2539" w:rsidP="00490804">
            <w:r w:rsidRPr="005114CE">
              <w:t>May we contact your previous supervisor for a reference?</w:t>
            </w:r>
          </w:p>
        </w:tc>
        <w:tc>
          <w:tcPr>
            <w:tcW w:w="900" w:type="dxa"/>
          </w:tcPr>
          <w:p w14:paraId="1D1A105C" w14:textId="77777777" w:rsidR="000D2539" w:rsidRPr="009C220D" w:rsidRDefault="000D2539" w:rsidP="00490804">
            <w:pPr>
              <w:pStyle w:val="Checkbox"/>
            </w:pPr>
            <w:r>
              <w:t>YES</w:t>
            </w:r>
          </w:p>
          <w:p w14:paraId="0BF26421"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8E3A0F">
              <w:fldChar w:fldCharType="separate"/>
            </w:r>
            <w:r w:rsidRPr="005114CE">
              <w:fldChar w:fldCharType="end"/>
            </w:r>
          </w:p>
        </w:tc>
        <w:tc>
          <w:tcPr>
            <w:tcW w:w="900" w:type="dxa"/>
          </w:tcPr>
          <w:p w14:paraId="6CF7FD22" w14:textId="77777777" w:rsidR="000D2539" w:rsidRPr="009C220D" w:rsidRDefault="000D2539" w:rsidP="00490804">
            <w:pPr>
              <w:pStyle w:val="Checkbox"/>
            </w:pPr>
            <w:r>
              <w:t>NO</w:t>
            </w:r>
          </w:p>
          <w:p w14:paraId="00B6F59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8E3A0F">
              <w:fldChar w:fldCharType="separate"/>
            </w:r>
            <w:r w:rsidRPr="005114CE">
              <w:fldChar w:fldCharType="end"/>
            </w:r>
          </w:p>
        </w:tc>
        <w:tc>
          <w:tcPr>
            <w:tcW w:w="3240" w:type="dxa"/>
          </w:tcPr>
          <w:p w14:paraId="05F78B07" w14:textId="77777777" w:rsidR="000D2539" w:rsidRPr="005114CE" w:rsidRDefault="000D2539" w:rsidP="005557F6">
            <w:pPr>
              <w:rPr>
                <w:szCs w:val="19"/>
              </w:rPr>
            </w:pPr>
          </w:p>
        </w:tc>
      </w:tr>
      <w:tr w:rsidR="00176E67" w:rsidRPr="00613129" w14:paraId="48A25446" w14:textId="77777777" w:rsidTr="00BD103E">
        <w:tc>
          <w:tcPr>
            <w:tcW w:w="5040" w:type="dxa"/>
            <w:tcBorders>
              <w:bottom w:val="single" w:sz="4" w:space="0" w:color="auto"/>
            </w:tcBorders>
          </w:tcPr>
          <w:p w14:paraId="21958852" w14:textId="77777777" w:rsidR="00176E67" w:rsidRPr="005114CE" w:rsidRDefault="00176E67" w:rsidP="00490804"/>
        </w:tc>
        <w:tc>
          <w:tcPr>
            <w:tcW w:w="900" w:type="dxa"/>
            <w:tcBorders>
              <w:bottom w:val="single" w:sz="4" w:space="0" w:color="auto"/>
            </w:tcBorders>
          </w:tcPr>
          <w:p w14:paraId="009B78F4" w14:textId="77777777" w:rsidR="00176E67" w:rsidRDefault="00176E67" w:rsidP="00490804">
            <w:pPr>
              <w:pStyle w:val="Checkbox"/>
            </w:pPr>
          </w:p>
        </w:tc>
        <w:tc>
          <w:tcPr>
            <w:tcW w:w="900" w:type="dxa"/>
            <w:tcBorders>
              <w:bottom w:val="single" w:sz="4" w:space="0" w:color="auto"/>
            </w:tcBorders>
          </w:tcPr>
          <w:p w14:paraId="677BCB68" w14:textId="77777777" w:rsidR="00176E67" w:rsidRDefault="00176E67" w:rsidP="00490804">
            <w:pPr>
              <w:pStyle w:val="Checkbox"/>
            </w:pPr>
          </w:p>
        </w:tc>
        <w:tc>
          <w:tcPr>
            <w:tcW w:w="3240" w:type="dxa"/>
            <w:tcBorders>
              <w:bottom w:val="single" w:sz="4" w:space="0" w:color="auto"/>
            </w:tcBorders>
          </w:tcPr>
          <w:p w14:paraId="1337396A" w14:textId="77777777" w:rsidR="00176E67" w:rsidRPr="005114CE" w:rsidRDefault="00176E67" w:rsidP="005557F6">
            <w:pPr>
              <w:rPr>
                <w:szCs w:val="19"/>
              </w:rPr>
            </w:pPr>
          </w:p>
        </w:tc>
      </w:tr>
      <w:tr w:rsidR="00BC07E3" w:rsidRPr="00613129" w14:paraId="4F7CD8B3" w14:textId="77777777" w:rsidTr="00BD103E">
        <w:tc>
          <w:tcPr>
            <w:tcW w:w="5040" w:type="dxa"/>
            <w:tcBorders>
              <w:top w:val="single" w:sz="4" w:space="0" w:color="auto"/>
              <w:bottom w:val="single" w:sz="4" w:space="0" w:color="auto"/>
            </w:tcBorders>
            <w:shd w:val="clear" w:color="auto" w:fill="F2F2F2" w:themeFill="background1" w:themeFillShade="F2"/>
          </w:tcPr>
          <w:p w14:paraId="1687E72F"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6BCC32C"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2986BA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6C673C2F" w14:textId="77777777" w:rsidR="00BC07E3" w:rsidRPr="005114CE" w:rsidRDefault="00BC07E3" w:rsidP="005557F6">
            <w:pPr>
              <w:rPr>
                <w:szCs w:val="19"/>
              </w:rPr>
            </w:pPr>
          </w:p>
        </w:tc>
      </w:tr>
    </w:tbl>
    <w:p w14:paraId="03922E2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D27870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A019A49" w14:textId="77777777" w:rsidR="00BC07E3" w:rsidRPr="005114CE" w:rsidRDefault="00BC07E3" w:rsidP="00BC07E3">
            <w:r w:rsidRPr="005114CE">
              <w:t>Company:</w:t>
            </w:r>
          </w:p>
        </w:tc>
        <w:tc>
          <w:tcPr>
            <w:tcW w:w="5768" w:type="dxa"/>
            <w:tcBorders>
              <w:bottom w:val="single" w:sz="4" w:space="0" w:color="auto"/>
            </w:tcBorders>
          </w:tcPr>
          <w:p w14:paraId="4A88AF9F" w14:textId="77777777" w:rsidR="00BC07E3" w:rsidRPr="009C220D" w:rsidRDefault="00BC07E3" w:rsidP="00BC07E3">
            <w:pPr>
              <w:pStyle w:val="FieldText"/>
            </w:pPr>
          </w:p>
        </w:tc>
        <w:tc>
          <w:tcPr>
            <w:tcW w:w="1170" w:type="dxa"/>
          </w:tcPr>
          <w:p w14:paraId="78C63D13"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8220BB1" w14:textId="77777777" w:rsidR="00BC07E3" w:rsidRPr="009C220D" w:rsidRDefault="00BC07E3" w:rsidP="00BC07E3">
            <w:pPr>
              <w:pStyle w:val="FieldText"/>
            </w:pPr>
          </w:p>
        </w:tc>
      </w:tr>
      <w:tr w:rsidR="00BC07E3" w:rsidRPr="00613129" w14:paraId="5C878E01" w14:textId="77777777" w:rsidTr="00BD103E">
        <w:trPr>
          <w:trHeight w:val="360"/>
        </w:trPr>
        <w:tc>
          <w:tcPr>
            <w:tcW w:w="1072" w:type="dxa"/>
          </w:tcPr>
          <w:p w14:paraId="7072F4F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52BE220" w14:textId="77777777" w:rsidR="00BC07E3" w:rsidRPr="009C220D" w:rsidRDefault="00BC07E3" w:rsidP="00BC07E3">
            <w:pPr>
              <w:pStyle w:val="FieldText"/>
            </w:pPr>
          </w:p>
        </w:tc>
        <w:tc>
          <w:tcPr>
            <w:tcW w:w="1170" w:type="dxa"/>
          </w:tcPr>
          <w:p w14:paraId="7F8EA2F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1E0FBB0C" w14:textId="77777777" w:rsidR="00BC07E3" w:rsidRPr="009C220D" w:rsidRDefault="00BC07E3" w:rsidP="00BC07E3">
            <w:pPr>
              <w:pStyle w:val="FieldText"/>
            </w:pPr>
          </w:p>
        </w:tc>
      </w:tr>
    </w:tbl>
    <w:p w14:paraId="575FA39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26"/>
        <w:gridCol w:w="4564"/>
      </w:tblGrid>
      <w:tr w:rsidR="00BD4776" w:rsidRPr="00613129" w14:paraId="6E1774E8" w14:textId="77777777" w:rsidTr="00BD4776">
        <w:trPr>
          <w:cnfStyle w:val="100000000000" w:firstRow="1" w:lastRow="0" w:firstColumn="0" w:lastColumn="0" w:oddVBand="0" w:evenVBand="0" w:oddHBand="0" w:evenHBand="0" w:firstRowFirstColumn="0" w:firstRowLastColumn="0" w:lastRowFirstColumn="0" w:lastRowLastColumn="0"/>
          <w:trHeight w:val="153"/>
        </w:trPr>
        <w:tc>
          <w:tcPr>
            <w:tcW w:w="1072" w:type="dxa"/>
          </w:tcPr>
          <w:p w14:paraId="0B14A36B" w14:textId="77777777" w:rsidR="00BD4776" w:rsidRPr="005114CE" w:rsidRDefault="00BD4776" w:rsidP="00BC07E3">
            <w:r w:rsidRPr="005114CE">
              <w:t>Job Title:</w:t>
            </w:r>
          </w:p>
        </w:tc>
        <w:tc>
          <w:tcPr>
            <w:tcW w:w="2888" w:type="dxa"/>
            <w:tcBorders>
              <w:bottom w:val="single" w:sz="4" w:space="0" w:color="auto"/>
            </w:tcBorders>
          </w:tcPr>
          <w:p w14:paraId="31CDEA22" w14:textId="77777777" w:rsidR="00BD4776" w:rsidRPr="009C220D" w:rsidRDefault="00BD4776" w:rsidP="00BC07E3">
            <w:pPr>
              <w:pStyle w:val="FieldText"/>
            </w:pPr>
          </w:p>
        </w:tc>
        <w:tc>
          <w:tcPr>
            <w:tcW w:w="1530" w:type="dxa"/>
          </w:tcPr>
          <w:p w14:paraId="439BDEE9" w14:textId="53D79337" w:rsidR="00BD4776" w:rsidRPr="005114CE" w:rsidRDefault="00BD4776" w:rsidP="00BC07E3">
            <w:pPr>
              <w:pStyle w:val="Heading4"/>
              <w:outlineLvl w:val="3"/>
            </w:pPr>
          </w:p>
        </w:tc>
        <w:tc>
          <w:tcPr>
            <w:tcW w:w="26" w:type="dxa"/>
            <w:tcBorders>
              <w:bottom w:val="single" w:sz="4" w:space="0" w:color="auto"/>
            </w:tcBorders>
          </w:tcPr>
          <w:p w14:paraId="4DC37233" w14:textId="6D93A2C0" w:rsidR="00BD4776" w:rsidRPr="009C220D" w:rsidRDefault="00BD4776" w:rsidP="00BC07E3">
            <w:pPr>
              <w:pStyle w:val="FieldText"/>
            </w:pPr>
          </w:p>
        </w:tc>
        <w:tc>
          <w:tcPr>
            <w:tcW w:w="4564" w:type="dxa"/>
          </w:tcPr>
          <w:p w14:paraId="66B94EF8" w14:textId="1381796C" w:rsidR="00BD4776" w:rsidRPr="009C220D" w:rsidRDefault="00BD4776" w:rsidP="00BC07E3">
            <w:pPr>
              <w:pStyle w:val="FieldText"/>
            </w:pPr>
          </w:p>
        </w:tc>
      </w:tr>
    </w:tbl>
    <w:p w14:paraId="14ECC8F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2AF947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AE58550" w14:textId="77777777" w:rsidR="00BC07E3" w:rsidRPr="005114CE" w:rsidRDefault="00BC07E3" w:rsidP="00BC07E3">
            <w:r w:rsidRPr="005114CE">
              <w:t>Responsibilities:</w:t>
            </w:r>
          </w:p>
        </w:tc>
        <w:tc>
          <w:tcPr>
            <w:tcW w:w="8589" w:type="dxa"/>
            <w:tcBorders>
              <w:bottom w:val="single" w:sz="4" w:space="0" w:color="auto"/>
            </w:tcBorders>
          </w:tcPr>
          <w:p w14:paraId="32383E02" w14:textId="77777777" w:rsidR="00BC07E3" w:rsidRPr="009C220D" w:rsidRDefault="00BC07E3" w:rsidP="00BC07E3">
            <w:pPr>
              <w:pStyle w:val="FieldText"/>
            </w:pPr>
          </w:p>
        </w:tc>
      </w:tr>
    </w:tbl>
    <w:p w14:paraId="14DE71FE"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3FCE8E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4C7E6EE" w14:textId="77777777" w:rsidR="00BC07E3" w:rsidRPr="005114CE" w:rsidRDefault="00BC07E3" w:rsidP="00BC07E3">
            <w:r w:rsidRPr="005114CE">
              <w:t>From:</w:t>
            </w:r>
          </w:p>
        </w:tc>
        <w:tc>
          <w:tcPr>
            <w:tcW w:w="1440" w:type="dxa"/>
            <w:tcBorders>
              <w:bottom w:val="single" w:sz="4" w:space="0" w:color="auto"/>
            </w:tcBorders>
          </w:tcPr>
          <w:p w14:paraId="73F30123" w14:textId="77777777" w:rsidR="00BC07E3" w:rsidRPr="009C220D" w:rsidRDefault="00BC07E3" w:rsidP="00BC07E3">
            <w:pPr>
              <w:pStyle w:val="FieldText"/>
            </w:pPr>
          </w:p>
        </w:tc>
        <w:tc>
          <w:tcPr>
            <w:tcW w:w="450" w:type="dxa"/>
          </w:tcPr>
          <w:p w14:paraId="4C7FA34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7A70B71" w14:textId="77777777" w:rsidR="00BC07E3" w:rsidRPr="009C220D" w:rsidRDefault="00BC07E3" w:rsidP="00BC07E3">
            <w:pPr>
              <w:pStyle w:val="FieldText"/>
            </w:pPr>
          </w:p>
        </w:tc>
        <w:tc>
          <w:tcPr>
            <w:tcW w:w="2070" w:type="dxa"/>
          </w:tcPr>
          <w:p w14:paraId="3E6EE08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EA8FCF4" w14:textId="77777777" w:rsidR="00BC07E3" w:rsidRPr="009C220D" w:rsidRDefault="00BC07E3" w:rsidP="00BC07E3">
            <w:pPr>
              <w:pStyle w:val="FieldText"/>
            </w:pPr>
          </w:p>
        </w:tc>
      </w:tr>
    </w:tbl>
    <w:p w14:paraId="488055C3"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03CFAA5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E67044F" w14:textId="77777777" w:rsidR="00BC07E3" w:rsidRPr="005114CE" w:rsidRDefault="00BC07E3" w:rsidP="00BC07E3">
            <w:r w:rsidRPr="005114CE">
              <w:t>May we contact your previous supervisor for a reference?</w:t>
            </w:r>
          </w:p>
        </w:tc>
        <w:tc>
          <w:tcPr>
            <w:tcW w:w="900" w:type="dxa"/>
          </w:tcPr>
          <w:p w14:paraId="511D4F2C" w14:textId="77777777" w:rsidR="00BC07E3" w:rsidRPr="009C220D" w:rsidRDefault="00BC07E3" w:rsidP="00BC07E3">
            <w:pPr>
              <w:pStyle w:val="Checkbox"/>
            </w:pPr>
            <w:r>
              <w:t>YES</w:t>
            </w:r>
          </w:p>
          <w:p w14:paraId="6C732A37" w14:textId="43991D4A"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E3A0F">
              <w:fldChar w:fldCharType="separate"/>
            </w:r>
            <w:r w:rsidRPr="005114CE">
              <w:fldChar w:fldCharType="end"/>
            </w:r>
          </w:p>
        </w:tc>
        <w:tc>
          <w:tcPr>
            <w:tcW w:w="900" w:type="dxa"/>
          </w:tcPr>
          <w:p w14:paraId="19277B04" w14:textId="77777777" w:rsidR="00BC07E3" w:rsidRPr="009C220D" w:rsidRDefault="00BC07E3" w:rsidP="00BC07E3">
            <w:pPr>
              <w:pStyle w:val="Checkbox"/>
            </w:pPr>
            <w:r>
              <w:t>NO</w:t>
            </w:r>
          </w:p>
          <w:p w14:paraId="1AA705D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E3A0F">
              <w:fldChar w:fldCharType="separate"/>
            </w:r>
            <w:r w:rsidRPr="005114CE">
              <w:fldChar w:fldCharType="end"/>
            </w:r>
          </w:p>
        </w:tc>
        <w:tc>
          <w:tcPr>
            <w:tcW w:w="3240" w:type="dxa"/>
          </w:tcPr>
          <w:p w14:paraId="14971A11" w14:textId="77777777" w:rsidR="00BC07E3" w:rsidRPr="005114CE" w:rsidRDefault="00BC07E3" w:rsidP="00BC07E3">
            <w:pPr>
              <w:rPr>
                <w:szCs w:val="19"/>
              </w:rPr>
            </w:pPr>
          </w:p>
        </w:tc>
      </w:tr>
      <w:tr w:rsidR="00176E67" w:rsidRPr="00613129" w14:paraId="5A7673C7" w14:textId="77777777" w:rsidTr="00BD103E">
        <w:tc>
          <w:tcPr>
            <w:tcW w:w="5040" w:type="dxa"/>
            <w:tcBorders>
              <w:bottom w:val="single" w:sz="4" w:space="0" w:color="auto"/>
            </w:tcBorders>
          </w:tcPr>
          <w:p w14:paraId="50C57203" w14:textId="77777777" w:rsidR="00176E67" w:rsidRPr="005114CE" w:rsidRDefault="00176E67" w:rsidP="00BC07E3"/>
        </w:tc>
        <w:tc>
          <w:tcPr>
            <w:tcW w:w="900" w:type="dxa"/>
            <w:tcBorders>
              <w:bottom w:val="single" w:sz="4" w:space="0" w:color="auto"/>
            </w:tcBorders>
          </w:tcPr>
          <w:p w14:paraId="41B3CAB6" w14:textId="77777777" w:rsidR="00176E67" w:rsidRDefault="00176E67" w:rsidP="00BC07E3">
            <w:pPr>
              <w:pStyle w:val="Checkbox"/>
            </w:pPr>
          </w:p>
        </w:tc>
        <w:tc>
          <w:tcPr>
            <w:tcW w:w="900" w:type="dxa"/>
            <w:tcBorders>
              <w:bottom w:val="single" w:sz="4" w:space="0" w:color="auto"/>
            </w:tcBorders>
          </w:tcPr>
          <w:p w14:paraId="297477FE" w14:textId="77777777" w:rsidR="00176E67" w:rsidRDefault="00176E67" w:rsidP="00BC07E3">
            <w:pPr>
              <w:pStyle w:val="Checkbox"/>
            </w:pPr>
          </w:p>
        </w:tc>
        <w:tc>
          <w:tcPr>
            <w:tcW w:w="3240" w:type="dxa"/>
            <w:tcBorders>
              <w:bottom w:val="single" w:sz="4" w:space="0" w:color="auto"/>
            </w:tcBorders>
          </w:tcPr>
          <w:p w14:paraId="742C16E0" w14:textId="77777777" w:rsidR="00176E67" w:rsidRPr="005114CE" w:rsidRDefault="00176E67" w:rsidP="00BC07E3">
            <w:pPr>
              <w:rPr>
                <w:szCs w:val="19"/>
              </w:rPr>
            </w:pPr>
          </w:p>
        </w:tc>
      </w:tr>
      <w:tr w:rsidR="00176E67" w:rsidRPr="00613129" w14:paraId="6CF49ABA" w14:textId="77777777" w:rsidTr="00BD103E">
        <w:tc>
          <w:tcPr>
            <w:tcW w:w="5040" w:type="dxa"/>
            <w:tcBorders>
              <w:top w:val="single" w:sz="4" w:space="0" w:color="auto"/>
              <w:bottom w:val="single" w:sz="4" w:space="0" w:color="auto"/>
            </w:tcBorders>
            <w:shd w:val="clear" w:color="auto" w:fill="F2F2F2" w:themeFill="background1" w:themeFillShade="F2"/>
          </w:tcPr>
          <w:p w14:paraId="0D44826C"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184C16A5"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3A0D6E44"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04BF4A1" w14:textId="77777777" w:rsidR="00176E67" w:rsidRPr="005114CE" w:rsidRDefault="00176E67" w:rsidP="00BC07E3">
            <w:pPr>
              <w:rPr>
                <w:szCs w:val="19"/>
              </w:rPr>
            </w:pPr>
          </w:p>
        </w:tc>
      </w:tr>
    </w:tbl>
    <w:p w14:paraId="7EE0D46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EA8B60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241063A" w14:textId="77777777" w:rsidR="00BC07E3" w:rsidRPr="005114CE" w:rsidRDefault="00BC07E3" w:rsidP="00BC07E3">
            <w:r w:rsidRPr="005114CE">
              <w:t>Company:</w:t>
            </w:r>
          </w:p>
        </w:tc>
        <w:tc>
          <w:tcPr>
            <w:tcW w:w="5768" w:type="dxa"/>
            <w:tcBorders>
              <w:bottom w:val="single" w:sz="4" w:space="0" w:color="auto"/>
            </w:tcBorders>
          </w:tcPr>
          <w:p w14:paraId="6398A953" w14:textId="77777777" w:rsidR="00BC07E3" w:rsidRPr="009C220D" w:rsidRDefault="00BC07E3" w:rsidP="00BC07E3">
            <w:pPr>
              <w:pStyle w:val="FieldText"/>
            </w:pPr>
          </w:p>
        </w:tc>
        <w:tc>
          <w:tcPr>
            <w:tcW w:w="1170" w:type="dxa"/>
          </w:tcPr>
          <w:p w14:paraId="72A4AF37"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2E2B78F" w14:textId="77777777" w:rsidR="00BC07E3" w:rsidRPr="009C220D" w:rsidRDefault="00BC07E3" w:rsidP="00BC07E3">
            <w:pPr>
              <w:pStyle w:val="FieldText"/>
            </w:pPr>
          </w:p>
        </w:tc>
      </w:tr>
      <w:tr w:rsidR="00BC07E3" w:rsidRPr="00613129" w14:paraId="6A0833EA" w14:textId="77777777" w:rsidTr="00BD103E">
        <w:trPr>
          <w:trHeight w:val="360"/>
        </w:trPr>
        <w:tc>
          <w:tcPr>
            <w:tcW w:w="1072" w:type="dxa"/>
          </w:tcPr>
          <w:p w14:paraId="695CE70A"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C184E10" w14:textId="77777777" w:rsidR="00BC07E3" w:rsidRPr="009C220D" w:rsidRDefault="00BC07E3" w:rsidP="00BC07E3">
            <w:pPr>
              <w:pStyle w:val="FieldText"/>
            </w:pPr>
          </w:p>
        </w:tc>
        <w:tc>
          <w:tcPr>
            <w:tcW w:w="1170" w:type="dxa"/>
          </w:tcPr>
          <w:p w14:paraId="3B779713"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5EB96E1" w14:textId="77777777" w:rsidR="00BC07E3" w:rsidRPr="009C220D" w:rsidRDefault="00BC07E3" w:rsidP="00BC07E3">
            <w:pPr>
              <w:pStyle w:val="FieldText"/>
            </w:pPr>
          </w:p>
        </w:tc>
      </w:tr>
    </w:tbl>
    <w:p w14:paraId="57BC93B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20"/>
        <w:gridCol w:w="2860"/>
        <w:gridCol w:w="20"/>
        <w:gridCol w:w="3220"/>
      </w:tblGrid>
      <w:tr w:rsidR="00BD4776" w:rsidRPr="00613129" w14:paraId="6F55A3D1" w14:textId="77777777" w:rsidTr="00BD4776">
        <w:trPr>
          <w:cnfStyle w:val="100000000000" w:firstRow="1" w:lastRow="0" w:firstColumn="0" w:lastColumn="0" w:oddVBand="0" w:evenVBand="0" w:oddHBand="0" w:evenHBand="0" w:firstRowFirstColumn="0" w:firstRowLastColumn="0" w:lastRowFirstColumn="0" w:lastRowLastColumn="0"/>
          <w:trHeight w:val="171"/>
        </w:trPr>
        <w:tc>
          <w:tcPr>
            <w:tcW w:w="1072" w:type="dxa"/>
          </w:tcPr>
          <w:p w14:paraId="787BA90C" w14:textId="77777777" w:rsidR="00BD4776" w:rsidRPr="005114CE" w:rsidRDefault="00BD4776" w:rsidP="00BC07E3">
            <w:r w:rsidRPr="005114CE">
              <w:t>Job Title:</w:t>
            </w:r>
          </w:p>
        </w:tc>
        <w:tc>
          <w:tcPr>
            <w:tcW w:w="2888" w:type="dxa"/>
            <w:tcBorders>
              <w:bottom w:val="single" w:sz="4" w:space="0" w:color="auto"/>
            </w:tcBorders>
          </w:tcPr>
          <w:p w14:paraId="3B111BD5" w14:textId="2423B13B" w:rsidR="00BD4776" w:rsidRPr="009C220D" w:rsidRDefault="00BD4776" w:rsidP="00BC07E3">
            <w:pPr>
              <w:pStyle w:val="FieldText"/>
            </w:pPr>
          </w:p>
        </w:tc>
        <w:tc>
          <w:tcPr>
            <w:tcW w:w="20" w:type="dxa"/>
          </w:tcPr>
          <w:p w14:paraId="1A659891" w14:textId="20AAC0DE" w:rsidR="00BD4776" w:rsidRPr="005114CE" w:rsidRDefault="00BD4776" w:rsidP="00BC07E3">
            <w:pPr>
              <w:pStyle w:val="Heading4"/>
              <w:outlineLvl w:val="3"/>
            </w:pPr>
          </w:p>
        </w:tc>
        <w:tc>
          <w:tcPr>
            <w:tcW w:w="2860" w:type="dxa"/>
            <w:tcBorders>
              <w:bottom w:val="single" w:sz="4" w:space="0" w:color="auto"/>
            </w:tcBorders>
          </w:tcPr>
          <w:p w14:paraId="469AB284" w14:textId="122B42B4" w:rsidR="00BD4776" w:rsidRPr="009C220D" w:rsidRDefault="00BD4776" w:rsidP="00BC07E3">
            <w:pPr>
              <w:pStyle w:val="FieldText"/>
            </w:pPr>
          </w:p>
        </w:tc>
        <w:tc>
          <w:tcPr>
            <w:tcW w:w="20" w:type="dxa"/>
          </w:tcPr>
          <w:p w14:paraId="37BF4280" w14:textId="4F1C77C3" w:rsidR="00BD4776" w:rsidRPr="005114CE" w:rsidRDefault="00BD4776" w:rsidP="00BD4776">
            <w:pPr>
              <w:pStyle w:val="Heading4"/>
              <w:jc w:val="left"/>
              <w:outlineLvl w:val="3"/>
            </w:pPr>
          </w:p>
        </w:tc>
        <w:tc>
          <w:tcPr>
            <w:tcW w:w="3220" w:type="dxa"/>
            <w:tcBorders>
              <w:bottom w:val="single" w:sz="4" w:space="0" w:color="auto"/>
            </w:tcBorders>
          </w:tcPr>
          <w:p w14:paraId="3F670C74" w14:textId="13A8D5BD" w:rsidR="00BD4776" w:rsidRPr="009C220D" w:rsidRDefault="00BD4776" w:rsidP="00BC07E3">
            <w:pPr>
              <w:pStyle w:val="FieldText"/>
            </w:pPr>
          </w:p>
        </w:tc>
      </w:tr>
    </w:tbl>
    <w:p w14:paraId="437A756C"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1804BE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BF78AAC" w14:textId="77777777" w:rsidR="00BC07E3" w:rsidRPr="005114CE" w:rsidRDefault="00BC07E3" w:rsidP="00BC07E3">
            <w:r w:rsidRPr="005114CE">
              <w:t>Responsibilities:</w:t>
            </w:r>
          </w:p>
        </w:tc>
        <w:tc>
          <w:tcPr>
            <w:tcW w:w="8589" w:type="dxa"/>
            <w:tcBorders>
              <w:bottom w:val="single" w:sz="4" w:space="0" w:color="auto"/>
            </w:tcBorders>
          </w:tcPr>
          <w:p w14:paraId="728FCB89" w14:textId="77777777" w:rsidR="00BC07E3" w:rsidRPr="009C220D" w:rsidRDefault="00BC07E3" w:rsidP="00BC07E3">
            <w:pPr>
              <w:pStyle w:val="FieldText"/>
            </w:pPr>
          </w:p>
        </w:tc>
      </w:tr>
    </w:tbl>
    <w:p w14:paraId="01ED47A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301D7C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6E34809" w14:textId="77777777" w:rsidR="00BC07E3" w:rsidRPr="005114CE" w:rsidRDefault="00BC07E3" w:rsidP="00BC07E3">
            <w:r w:rsidRPr="005114CE">
              <w:t>From:</w:t>
            </w:r>
          </w:p>
        </w:tc>
        <w:tc>
          <w:tcPr>
            <w:tcW w:w="1440" w:type="dxa"/>
            <w:tcBorders>
              <w:bottom w:val="single" w:sz="4" w:space="0" w:color="auto"/>
            </w:tcBorders>
          </w:tcPr>
          <w:p w14:paraId="584F3DBD" w14:textId="77777777" w:rsidR="00BC07E3" w:rsidRPr="009C220D" w:rsidRDefault="00BC07E3" w:rsidP="00BC07E3">
            <w:pPr>
              <w:pStyle w:val="FieldText"/>
            </w:pPr>
          </w:p>
        </w:tc>
        <w:tc>
          <w:tcPr>
            <w:tcW w:w="450" w:type="dxa"/>
          </w:tcPr>
          <w:p w14:paraId="73005C88"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FEAB900" w14:textId="77777777" w:rsidR="00BC07E3" w:rsidRPr="009C220D" w:rsidRDefault="00BC07E3" w:rsidP="00BC07E3">
            <w:pPr>
              <w:pStyle w:val="FieldText"/>
            </w:pPr>
          </w:p>
        </w:tc>
        <w:tc>
          <w:tcPr>
            <w:tcW w:w="2070" w:type="dxa"/>
          </w:tcPr>
          <w:p w14:paraId="1AC82EE9"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CBC6881" w14:textId="77777777" w:rsidR="00BC07E3" w:rsidRPr="009C220D" w:rsidRDefault="00BC07E3" w:rsidP="00BC07E3">
            <w:pPr>
              <w:pStyle w:val="FieldText"/>
            </w:pPr>
          </w:p>
        </w:tc>
      </w:tr>
    </w:tbl>
    <w:p w14:paraId="68BEFE7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1A83F5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2354F5D" w14:textId="77777777" w:rsidR="00BC07E3" w:rsidRPr="005114CE" w:rsidRDefault="00BC07E3" w:rsidP="00BC07E3">
            <w:r w:rsidRPr="005114CE">
              <w:t>May we contact your previous supervisor for a reference?</w:t>
            </w:r>
          </w:p>
        </w:tc>
        <w:tc>
          <w:tcPr>
            <w:tcW w:w="900" w:type="dxa"/>
          </w:tcPr>
          <w:p w14:paraId="5232495F" w14:textId="77777777" w:rsidR="00BC07E3" w:rsidRPr="009C220D" w:rsidRDefault="00BC07E3" w:rsidP="00BC07E3">
            <w:pPr>
              <w:pStyle w:val="Checkbox"/>
            </w:pPr>
            <w:r>
              <w:t>YES</w:t>
            </w:r>
          </w:p>
          <w:p w14:paraId="6E35B041"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E3A0F">
              <w:fldChar w:fldCharType="separate"/>
            </w:r>
            <w:r w:rsidRPr="005114CE">
              <w:fldChar w:fldCharType="end"/>
            </w:r>
          </w:p>
        </w:tc>
        <w:tc>
          <w:tcPr>
            <w:tcW w:w="900" w:type="dxa"/>
          </w:tcPr>
          <w:p w14:paraId="1CB7B04A" w14:textId="77777777" w:rsidR="00BC07E3" w:rsidRPr="009C220D" w:rsidRDefault="00BC07E3" w:rsidP="00BC07E3">
            <w:pPr>
              <w:pStyle w:val="Checkbox"/>
            </w:pPr>
            <w:r>
              <w:t>NO</w:t>
            </w:r>
          </w:p>
          <w:p w14:paraId="4DF2D85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E3A0F">
              <w:fldChar w:fldCharType="separate"/>
            </w:r>
            <w:r w:rsidRPr="005114CE">
              <w:fldChar w:fldCharType="end"/>
            </w:r>
          </w:p>
        </w:tc>
        <w:tc>
          <w:tcPr>
            <w:tcW w:w="3240" w:type="dxa"/>
          </w:tcPr>
          <w:p w14:paraId="7861F95C" w14:textId="77777777" w:rsidR="00BC07E3" w:rsidRPr="005114CE" w:rsidRDefault="00BC07E3" w:rsidP="00BC07E3">
            <w:pPr>
              <w:rPr>
                <w:szCs w:val="19"/>
              </w:rPr>
            </w:pPr>
          </w:p>
        </w:tc>
      </w:tr>
    </w:tbl>
    <w:p w14:paraId="0E941095"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204837D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614CDB46" w14:textId="77777777" w:rsidR="000D2539" w:rsidRPr="005114CE" w:rsidRDefault="000D2539" w:rsidP="00490804">
            <w:r w:rsidRPr="005114CE">
              <w:t>Branch:</w:t>
            </w:r>
          </w:p>
        </w:tc>
        <w:tc>
          <w:tcPr>
            <w:tcW w:w="5207" w:type="dxa"/>
            <w:tcBorders>
              <w:bottom w:val="single" w:sz="4" w:space="0" w:color="auto"/>
            </w:tcBorders>
          </w:tcPr>
          <w:p w14:paraId="5C8500A4" w14:textId="56ACE572" w:rsidR="000D2539" w:rsidRPr="009C220D" w:rsidRDefault="000D2539" w:rsidP="00902964">
            <w:pPr>
              <w:pStyle w:val="FieldText"/>
            </w:pPr>
          </w:p>
        </w:tc>
        <w:tc>
          <w:tcPr>
            <w:tcW w:w="846" w:type="dxa"/>
          </w:tcPr>
          <w:p w14:paraId="75768936"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5F7AE390" w14:textId="77777777" w:rsidR="000D2539" w:rsidRPr="009C220D" w:rsidRDefault="000D2539" w:rsidP="00902964">
            <w:pPr>
              <w:pStyle w:val="FieldText"/>
            </w:pPr>
          </w:p>
        </w:tc>
        <w:tc>
          <w:tcPr>
            <w:tcW w:w="540" w:type="dxa"/>
          </w:tcPr>
          <w:p w14:paraId="0878EA66"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21C511CA" w14:textId="77777777" w:rsidR="000D2539" w:rsidRPr="009C220D" w:rsidRDefault="000D2539" w:rsidP="00902964">
            <w:pPr>
              <w:pStyle w:val="FieldText"/>
            </w:pPr>
          </w:p>
        </w:tc>
      </w:tr>
    </w:tbl>
    <w:p w14:paraId="0D931B8F"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50647FA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F94F85E" w14:textId="77777777" w:rsidR="000D2539" w:rsidRPr="005114CE" w:rsidRDefault="000D2539" w:rsidP="00490804">
            <w:r w:rsidRPr="005114CE">
              <w:t>Rank at Discharge:</w:t>
            </w:r>
          </w:p>
        </w:tc>
        <w:tc>
          <w:tcPr>
            <w:tcW w:w="3120" w:type="dxa"/>
            <w:tcBorders>
              <w:bottom w:val="single" w:sz="4" w:space="0" w:color="auto"/>
            </w:tcBorders>
          </w:tcPr>
          <w:p w14:paraId="7109098F" w14:textId="77777777" w:rsidR="000D2539" w:rsidRPr="009C220D" w:rsidRDefault="000D2539" w:rsidP="00902964">
            <w:pPr>
              <w:pStyle w:val="FieldText"/>
            </w:pPr>
          </w:p>
        </w:tc>
        <w:tc>
          <w:tcPr>
            <w:tcW w:w="1927" w:type="dxa"/>
          </w:tcPr>
          <w:p w14:paraId="02C0A3DF"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335B4B4C" w14:textId="77777777" w:rsidR="000D2539" w:rsidRPr="009C220D" w:rsidRDefault="000D2539" w:rsidP="00902964">
            <w:pPr>
              <w:pStyle w:val="FieldText"/>
            </w:pPr>
          </w:p>
        </w:tc>
      </w:tr>
    </w:tbl>
    <w:p w14:paraId="3A82CAE4"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51D888B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46AE6BC3" w14:textId="77777777" w:rsidR="000D2539" w:rsidRPr="005114CE" w:rsidRDefault="000D2539" w:rsidP="00490804">
            <w:r w:rsidRPr="005114CE">
              <w:t>If other than honorable, explain:</w:t>
            </w:r>
          </w:p>
        </w:tc>
        <w:tc>
          <w:tcPr>
            <w:tcW w:w="7238" w:type="dxa"/>
            <w:tcBorders>
              <w:bottom w:val="single" w:sz="4" w:space="0" w:color="auto"/>
            </w:tcBorders>
          </w:tcPr>
          <w:p w14:paraId="2C68F700" w14:textId="77777777" w:rsidR="000D2539" w:rsidRPr="009C220D" w:rsidRDefault="000D2539" w:rsidP="00902964">
            <w:pPr>
              <w:pStyle w:val="FieldText"/>
            </w:pPr>
          </w:p>
        </w:tc>
      </w:tr>
    </w:tbl>
    <w:p w14:paraId="351F47B4" w14:textId="09F9AD94" w:rsidR="005F6E87" w:rsidRDefault="005F6E87" w:rsidP="004E34C6"/>
    <w:p w14:paraId="4E3DC498" w14:textId="5A7D4F25" w:rsidR="00D9018C" w:rsidRDefault="00D9018C" w:rsidP="00D9018C">
      <w:pPr>
        <w:pStyle w:val="Heading2"/>
      </w:pPr>
      <w:r>
        <w:t>Special Skills</w:t>
      </w:r>
    </w:p>
    <w:p w14:paraId="128C617C"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Cs/>
          <w:color w:val="000000"/>
          <w:szCs w:val="19"/>
          <w:u w:val="single"/>
          <w:lang w:bidi="x-none"/>
        </w:rPr>
      </w:pPr>
    </w:p>
    <w:p w14:paraId="3B393116" w14:textId="3F42B740" w:rsidR="00C7514C" w:rsidRPr="00B906D3" w:rsidRDefault="00F17DE2" w:rsidP="00C75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Please describe, in detail, any special skills or qualifications related this positio</w:t>
      </w:r>
      <w:r w:rsidR="00D9018C">
        <w:rPr>
          <w:rFonts w:cstheme="minorHAnsi"/>
          <w:bCs/>
          <w:color w:val="000000"/>
          <w:szCs w:val="19"/>
          <w:lang w:bidi="x-none"/>
        </w:rPr>
        <w:t>n or any special skills in general (computers, machinery, etc.)</w:t>
      </w:r>
      <w:r w:rsidR="00C7514C">
        <w:rPr>
          <w:rFonts w:cstheme="minorHAnsi"/>
          <w:bCs/>
          <w:color w:val="000000"/>
          <w:szCs w:val="19"/>
          <w:lang w:bidi="x-none"/>
        </w:rPr>
        <w:t xml:space="preserve"> </w:t>
      </w:r>
    </w:p>
    <w:p w14:paraId="284CE188" w14:textId="2874D75B"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91D5E89" w14:textId="4106DF4F" w:rsidR="00C7514C" w:rsidRPr="00B906D3" w:rsidRDefault="00C7514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A694F67" w14:textId="4517F29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512FA793"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0F4959E1"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0C09D75F"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709807B0"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Please check any of the following certificates or licenses you have:  </w:t>
      </w:r>
    </w:p>
    <w:p w14:paraId="136BE347" w14:textId="2E0C4BB8" w:rsidR="00F17DE2" w:rsidRPr="00B906D3" w:rsidRDefault="00F17DE2" w:rsidP="00F17DE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683840" behindDoc="0" locked="0" layoutInCell="1" allowOverlap="1" wp14:anchorId="6B448626" wp14:editId="22AEFC28">
                <wp:simplePos x="0" y="0"/>
                <wp:positionH relativeFrom="column">
                  <wp:posOffset>3438525</wp:posOffset>
                </wp:positionH>
                <wp:positionV relativeFrom="paragraph">
                  <wp:posOffset>139700</wp:posOffset>
                </wp:positionV>
                <wp:extent cx="1724025" cy="0"/>
                <wp:effectExtent l="9525" t="13970" r="952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71B1F" id="_x0000_t32" coordsize="21600,21600" o:spt="32" o:oned="t" path="m,l21600,21600e" filled="f">
                <v:path arrowok="t" fillok="f" o:connecttype="none"/>
                <o:lock v:ext="edit" shapetype="t"/>
              </v:shapetype>
              <v:shape id="Straight Arrow Connector 25" o:spid="_x0000_s1026" type="#_x0000_t32" style="position:absolute;margin-left:270.75pt;margin-top:11pt;width:135.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"/>
            </w:pict>
          </mc:Fallback>
        </mc:AlternateContent>
      </w:r>
      <w:r w:rsidRPr="00B906D3">
        <w:rPr>
          <w:rFonts w:cstheme="minorHAnsi"/>
          <w:bCs/>
          <w:color w:val="000000"/>
          <w:szCs w:val="19"/>
          <w:lang w:bidi="x-none"/>
        </w:rPr>
        <w:t>CPR Certification</w:t>
      </w:r>
      <w:r w:rsidRPr="00B906D3">
        <w:rPr>
          <w:rFonts w:cstheme="minorHAnsi"/>
          <w:bCs/>
          <w:color w:val="000000"/>
          <w:szCs w:val="19"/>
          <w:lang w:bidi="x-none"/>
        </w:rPr>
        <w:tab/>
      </w:r>
      <w:r w:rsidRPr="00B906D3">
        <w:rPr>
          <w:rFonts w:cstheme="minorHAnsi"/>
          <w:bCs/>
          <w:color w:val="000000"/>
          <w:szCs w:val="19"/>
          <w:lang w:bidi="x-none"/>
        </w:rPr>
        <w:tab/>
      </w:r>
      <w:r w:rsidRPr="00B906D3">
        <w:rPr>
          <w:rFonts w:cstheme="minorHAnsi"/>
          <w:bCs/>
          <w:color w:val="000000"/>
          <w:szCs w:val="19"/>
          <w:lang w:bidi="x-none"/>
        </w:rPr>
        <w:tab/>
      </w:r>
      <w:r w:rsidRPr="00B906D3">
        <w:rPr>
          <w:rFonts w:cstheme="minorHAnsi"/>
          <w:bCs/>
          <w:color w:val="000000"/>
          <w:szCs w:val="19"/>
          <w:lang w:bidi="x-none"/>
        </w:rPr>
        <w:tab/>
        <w:t xml:space="preserve">Expiration Date:  </w:t>
      </w:r>
    </w:p>
    <w:p w14:paraId="2CFAC37B" w14:textId="231308BB" w:rsidR="00F17DE2" w:rsidRPr="00B906D3" w:rsidRDefault="00F17DE2" w:rsidP="00F17DE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684864" behindDoc="0" locked="0" layoutInCell="1" allowOverlap="1" wp14:anchorId="3EDB56CB" wp14:editId="16A71666">
                <wp:simplePos x="0" y="0"/>
                <wp:positionH relativeFrom="column">
                  <wp:posOffset>3438525</wp:posOffset>
                </wp:positionH>
                <wp:positionV relativeFrom="paragraph">
                  <wp:posOffset>140970</wp:posOffset>
                </wp:positionV>
                <wp:extent cx="1724025" cy="0"/>
                <wp:effectExtent l="9525" t="5080" r="952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0B6A0" id="Straight Arrow Connector 24" o:spid="_x0000_s1026" type="#_x0000_t32" style="position:absolute;margin-left:270.75pt;margin-top:11.1pt;width:135.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"/>
            </w:pict>
          </mc:Fallback>
        </mc:AlternateContent>
      </w:r>
      <w:r w:rsidRPr="00B906D3">
        <w:rPr>
          <w:rFonts w:cstheme="minorHAnsi"/>
          <w:bCs/>
          <w:color w:val="000000"/>
          <w:szCs w:val="19"/>
          <w:lang w:bidi="x-none"/>
        </w:rPr>
        <w:t>First Aid Certification</w:t>
      </w:r>
      <w:r w:rsidRPr="00B906D3">
        <w:rPr>
          <w:rFonts w:cstheme="minorHAnsi"/>
          <w:bCs/>
          <w:color w:val="000000"/>
          <w:szCs w:val="19"/>
          <w:lang w:bidi="x-none"/>
        </w:rPr>
        <w:tab/>
      </w:r>
      <w:r w:rsidRPr="00B906D3">
        <w:rPr>
          <w:rFonts w:cstheme="minorHAnsi"/>
          <w:bCs/>
          <w:color w:val="000000"/>
          <w:szCs w:val="19"/>
          <w:lang w:bidi="x-none"/>
        </w:rPr>
        <w:tab/>
      </w:r>
      <w:r w:rsidRPr="00B906D3">
        <w:rPr>
          <w:rFonts w:cstheme="minorHAnsi"/>
          <w:bCs/>
          <w:color w:val="000000"/>
          <w:szCs w:val="19"/>
          <w:lang w:bidi="x-none"/>
        </w:rPr>
        <w:tab/>
        <w:t xml:space="preserve">Expiration Date:  </w:t>
      </w:r>
    </w:p>
    <w:p w14:paraId="2B2A115D" w14:textId="17D28075" w:rsidR="00F17DE2" w:rsidRPr="00B906D3" w:rsidRDefault="00F17DE2" w:rsidP="00F17DE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685888" behindDoc="0" locked="0" layoutInCell="1" allowOverlap="1" wp14:anchorId="7F9D6E4D" wp14:editId="3EE5FAC7">
                <wp:simplePos x="0" y="0"/>
                <wp:positionH relativeFrom="column">
                  <wp:posOffset>4467225</wp:posOffset>
                </wp:positionH>
                <wp:positionV relativeFrom="paragraph">
                  <wp:posOffset>141605</wp:posOffset>
                </wp:positionV>
                <wp:extent cx="1724025" cy="0"/>
                <wp:effectExtent l="9525" t="13970" r="952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DC64" id="Straight Arrow Connector 23" o:spid="_x0000_s1026" type="#_x0000_t32" style="position:absolute;margin-left:351.75pt;margin-top:11.15pt;width:135.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"/>
            </w:pict>
          </mc:Fallback>
        </mc:AlternateContent>
      </w:r>
      <w:r w:rsidRPr="00B906D3">
        <w:rPr>
          <w:rFonts w:cstheme="minorHAnsi"/>
          <w:bCs/>
          <w:color w:val="000000"/>
          <w:szCs w:val="19"/>
          <w:lang w:bidi="x-none"/>
        </w:rPr>
        <w:t>Valid Driver’s License</w:t>
      </w:r>
      <w:r w:rsidRPr="00B906D3">
        <w:rPr>
          <w:rFonts w:cstheme="minorHAnsi"/>
          <w:bCs/>
          <w:color w:val="000000"/>
          <w:szCs w:val="19"/>
          <w:lang w:bidi="x-none"/>
        </w:rPr>
        <w:tab/>
      </w:r>
      <w:r w:rsidRPr="00B906D3">
        <w:rPr>
          <w:rFonts w:cstheme="minorHAnsi"/>
          <w:bCs/>
          <w:color w:val="000000"/>
          <w:szCs w:val="19"/>
          <w:lang w:bidi="x-none"/>
        </w:rPr>
        <w:tab/>
      </w:r>
      <w:r w:rsidRPr="00B906D3">
        <w:rPr>
          <w:rFonts w:cstheme="minorHAnsi"/>
          <w:bCs/>
          <w:color w:val="000000"/>
          <w:szCs w:val="19"/>
          <w:lang w:bidi="x-none"/>
        </w:rPr>
        <w:tab/>
        <w:t xml:space="preserve">Issuing State and Expiration Date: </w:t>
      </w:r>
    </w:p>
    <w:p w14:paraId="07E8E1CC" w14:textId="15FDAA15" w:rsidR="00F17DE2" w:rsidRPr="00B906D3" w:rsidRDefault="00F17DE2" w:rsidP="00F17DE2">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686912" behindDoc="0" locked="0" layoutInCell="1" allowOverlap="1" wp14:anchorId="559D87E4" wp14:editId="1934B482">
                <wp:simplePos x="0" y="0"/>
                <wp:positionH relativeFrom="column">
                  <wp:posOffset>3492500</wp:posOffset>
                </wp:positionH>
                <wp:positionV relativeFrom="paragraph">
                  <wp:posOffset>120015</wp:posOffset>
                </wp:positionV>
                <wp:extent cx="1724025" cy="0"/>
                <wp:effectExtent l="6350" t="10795" r="12700" b="82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9F029" id="Straight Arrow Connector 22" o:spid="_x0000_s1026" type="#_x0000_t32" style="position:absolute;margin-left:275pt;margin-top:9.45pt;width:13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"/>
            </w:pict>
          </mc:Fallback>
        </mc:AlternateContent>
      </w:r>
      <w:r w:rsidRPr="00B906D3">
        <w:rPr>
          <w:rFonts w:cstheme="minorHAnsi"/>
          <w:bCs/>
          <w:color w:val="000000"/>
          <w:szCs w:val="19"/>
          <w:lang w:bidi="x-none"/>
        </w:rPr>
        <w:t>Wilderness First Responder:</w:t>
      </w:r>
      <w:r w:rsidRPr="00B906D3">
        <w:rPr>
          <w:rFonts w:cstheme="minorHAnsi"/>
          <w:bCs/>
          <w:color w:val="000000"/>
          <w:szCs w:val="19"/>
          <w:lang w:bidi="x-none"/>
        </w:rPr>
        <w:tab/>
      </w:r>
      <w:r w:rsidRPr="00B906D3">
        <w:rPr>
          <w:rFonts w:cstheme="minorHAnsi"/>
          <w:bCs/>
          <w:color w:val="000000"/>
          <w:szCs w:val="19"/>
          <w:lang w:bidi="x-none"/>
        </w:rPr>
        <w:tab/>
        <w:t xml:space="preserve">Expiration Date:  </w:t>
      </w:r>
    </w:p>
    <w:p w14:paraId="0C2B0DC1" w14:textId="2FABD548"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706368" behindDoc="0" locked="0" layoutInCell="1" allowOverlap="1" wp14:anchorId="177322DA" wp14:editId="061D5E00">
                <wp:simplePos x="0" y="0"/>
                <wp:positionH relativeFrom="column">
                  <wp:posOffset>3457575</wp:posOffset>
                </wp:positionH>
                <wp:positionV relativeFrom="paragraph">
                  <wp:posOffset>143510</wp:posOffset>
                </wp:positionV>
                <wp:extent cx="1724025" cy="0"/>
                <wp:effectExtent l="9525" t="13970" r="952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1ED6" id="Straight Arrow Connector 21" o:spid="_x0000_s1026" type="#_x0000_t32" style="position:absolute;margin-left:272.25pt;margin-top:11.3pt;width:135.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"/>
            </w:pict>
          </mc:Fallback>
        </mc:AlternateContent>
      </w:r>
      <w:r w:rsidRPr="00B906D3">
        <w:rPr>
          <w:rFonts w:cstheme="minorHAnsi"/>
          <w:bCs/>
          <w:color w:val="000000"/>
          <w:szCs w:val="19"/>
          <w:lang w:bidi="x-none"/>
        </w:rPr>
        <w:tab/>
        <w:t xml:space="preserve">Or above Certification:         </w:t>
      </w:r>
      <w:r w:rsidRPr="00B906D3">
        <w:rPr>
          <w:rFonts w:cstheme="minorHAnsi"/>
          <w:bCs/>
          <w:color w:val="000000"/>
          <w:szCs w:val="19"/>
          <w:lang w:bidi="x-none"/>
        </w:rPr>
        <w:tab/>
      </w:r>
      <w:r w:rsidRPr="00B906D3">
        <w:rPr>
          <w:rFonts w:cstheme="minorHAnsi"/>
          <w:bCs/>
          <w:color w:val="000000"/>
          <w:szCs w:val="19"/>
          <w:lang w:bidi="x-none"/>
        </w:rPr>
        <w:tab/>
        <w:t xml:space="preserve">Expiration Date:  </w:t>
      </w:r>
    </w:p>
    <w:p w14:paraId="6ABB52E4" w14:textId="5377CDD8"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687936" behindDoc="0" locked="0" layoutInCell="1" allowOverlap="1" wp14:anchorId="370CC3B0" wp14:editId="2FD9D973">
                <wp:simplePos x="0" y="0"/>
                <wp:positionH relativeFrom="column">
                  <wp:posOffset>3457575</wp:posOffset>
                </wp:positionH>
                <wp:positionV relativeFrom="paragraph">
                  <wp:posOffset>125730</wp:posOffset>
                </wp:positionV>
                <wp:extent cx="1724025" cy="0"/>
                <wp:effectExtent l="9525" t="5080" r="952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F96A7" id="Straight Arrow Connector 20" o:spid="_x0000_s1026" type="#_x0000_t32" style="position:absolute;margin-left:272.25pt;margin-top:9.9pt;width:13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"/>
            </w:pict>
          </mc:Fallback>
        </mc:AlternateContent>
      </w:r>
    </w:p>
    <w:p w14:paraId="2F67F45B"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21626BE"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Please list any driving violations incurred in the last two years:</w:t>
      </w:r>
    </w:p>
    <w:p w14:paraId="5707A25E" w14:textId="77777777" w:rsidR="00D9018C" w:rsidRDefault="00D9018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1D7DB4A4" w14:textId="4215BD30"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How did you learn about this job opportunity?  </w:t>
      </w:r>
    </w:p>
    <w:p w14:paraId="7A87AAC0"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5FFB8974" w14:textId="5AECD85F" w:rsidR="00F17DE2"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B35A7C0" w14:textId="77777777" w:rsidR="00D9018C" w:rsidRDefault="00D9018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60E02F4D" w14:textId="77777777" w:rsidR="00B906D3" w:rsidRPr="00B906D3" w:rsidRDefault="00B906D3"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FD501CE"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Why do you want to work for Nature’s Kennel?  </w:t>
      </w:r>
    </w:p>
    <w:p w14:paraId="39B30D6F"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6E6859AC" w14:textId="09DDC9F1" w:rsidR="00F17DE2"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1C98DDF9" w14:textId="64715886" w:rsidR="00B906D3" w:rsidRDefault="00B906D3"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6B5DFC78" w14:textId="0FAB8819" w:rsidR="00D9018C" w:rsidRDefault="00D9018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D144F7B" w14:textId="34685B68" w:rsidR="00D9018C" w:rsidRDefault="00D9018C" w:rsidP="00D9018C">
      <w:pPr>
        <w:pStyle w:val="Heading2"/>
      </w:pPr>
      <w:r>
        <w:t>Nature’s Kennel Policies</w:t>
      </w:r>
    </w:p>
    <w:p w14:paraId="34451159"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Nature’s Kennel is a drug-free company. Understand that random drug testing may be implemented at any time, and employees are required to comply or face immediate termination.  The use, possession, manufacture, distribution, and/or sale of drugs on the company premises is grounds for immediate termination of employment. A positive test result is also grounds for immediate termination.</w:t>
      </w:r>
    </w:p>
    <w:p w14:paraId="58B75288"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0BE60506" w14:textId="6B98782F" w:rsidR="00F17DE2" w:rsidRPr="00B906D3" w:rsidRDefault="00F17DE2" w:rsidP="00F17DE2">
      <w:pPr>
        <w:rPr>
          <w:rFonts w:cstheme="minorHAnsi"/>
          <w:bCs/>
          <w:iCs/>
          <w:szCs w:val="19"/>
          <w:u w:val="single"/>
        </w:rPr>
      </w:pPr>
      <w:r w:rsidRPr="00B906D3">
        <w:rPr>
          <w:rFonts w:cstheme="minorHAnsi"/>
          <w:bCs/>
          <w:color w:val="000000"/>
          <w:szCs w:val="19"/>
          <w:lang w:bidi="x-none"/>
        </w:rPr>
        <w:t xml:space="preserve">Nature’s Kennel has a “No Smoking” and “No Alcohol” policy for employees as follows: </w:t>
      </w:r>
      <w:r w:rsidRPr="00B906D3">
        <w:rPr>
          <w:rFonts w:cstheme="minorHAnsi"/>
          <w:bCs/>
          <w:iCs/>
          <w:szCs w:val="19"/>
          <w:u w:val="single"/>
        </w:rPr>
        <w:t xml:space="preserve">Smoking and alcohol are not allowed on company property.  Smoking and alcohol products are never allowed inside company cabins and housing. Company property is defined as the following:  kennel buildings (inside/outside), guide housing, dog yard, winter camp/Musher’s Village, company vehicles, and all land owned by Nature’s Kennel. </w:t>
      </w:r>
      <w:r w:rsidRPr="00B906D3">
        <w:rPr>
          <w:rFonts w:cstheme="minorHAnsi"/>
          <w:bCs/>
          <w:iCs/>
          <w:szCs w:val="19"/>
        </w:rPr>
        <w:t xml:space="preserve"> This means that alcohol and cigarettes/cigars are NOT allowed on property. </w:t>
      </w:r>
      <w:r w:rsidRPr="00B906D3">
        <w:rPr>
          <w:rFonts w:cstheme="minorHAnsi"/>
          <w:bCs/>
          <w:color w:val="000000"/>
          <w:szCs w:val="19"/>
          <w:lang w:bidi="x-none"/>
        </w:rPr>
        <w:t xml:space="preserve">The use or possession of such products on company premises is grounds for immediate termination of employment.  </w:t>
      </w:r>
      <w:r w:rsidRPr="00B906D3">
        <w:rPr>
          <w:rFonts w:cstheme="minorHAnsi"/>
          <w:bCs/>
          <w:iCs/>
          <w:szCs w:val="19"/>
          <w:u w:val="single"/>
        </w:rPr>
        <w:t xml:space="preserve">Understand that you may be living and working on company </w:t>
      </w:r>
      <w:r w:rsidR="00D9018C" w:rsidRPr="00B906D3">
        <w:rPr>
          <w:rFonts w:cstheme="minorHAnsi"/>
          <w:bCs/>
          <w:iCs/>
          <w:szCs w:val="19"/>
          <w:u w:val="single"/>
        </w:rPr>
        <w:t>property</w:t>
      </w:r>
      <w:r w:rsidRPr="00B906D3">
        <w:rPr>
          <w:rFonts w:cstheme="minorHAnsi"/>
          <w:bCs/>
          <w:iCs/>
          <w:szCs w:val="19"/>
          <w:u w:val="single"/>
        </w:rPr>
        <w:t xml:space="preserve"> 24 hours a day/6 days a week and smoking/alcohol consumption is NOT ALLOWED.</w:t>
      </w:r>
    </w:p>
    <w:p w14:paraId="125B73F3"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597BF0AA"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We provide room and board to our staff.  “Board” consists of basic food that is stored and prepared in a communal setting.  We strive to provide food that is healthy and nutritious, but cannot accommodate specialty diets (vegan, gluten-free, organic foods).  </w:t>
      </w:r>
    </w:p>
    <w:p w14:paraId="02CC9D3A"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7EB86A05"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All of our positions have interactions with animals (dogs). Therefore, we are unable to accommodate, without undue hardship, those with allergies to dogs.  </w:t>
      </w:r>
    </w:p>
    <w:p w14:paraId="03C84B9E"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90"/>
        <w:jc w:val="both"/>
        <w:rPr>
          <w:rFonts w:cstheme="minorHAnsi"/>
          <w:bCs/>
          <w:color w:val="000000"/>
          <w:szCs w:val="19"/>
          <w:lang w:bidi="x-none"/>
        </w:rPr>
      </w:pPr>
    </w:p>
    <w:p w14:paraId="360991F0" w14:textId="35388515"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90"/>
        <w:jc w:val="both"/>
        <w:rPr>
          <w:rFonts w:cstheme="minorHAnsi"/>
          <w:bCs/>
          <w:color w:val="000000"/>
          <w:szCs w:val="19"/>
          <w:u w:val="single"/>
          <w:lang w:bidi="x-none"/>
        </w:rPr>
      </w:pPr>
      <w:r w:rsidRPr="00B906D3">
        <w:rPr>
          <w:rFonts w:cstheme="minorHAnsi"/>
          <w:bCs/>
          <w:noProof/>
          <w:color w:val="000000"/>
          <w:szCs w:val="19"/>
        </w:rPr>
        <w:lastRenderedPageBreak/>
        <mc:AlternateContent>
          <mc:Choice Requires="wps">
            <w:drawing>
              <wp:anchor distT="0" distB="0" distL="114300" distR="114300" simplePos="0" relativeHeight="251703296" behindDoc="0" locked="0" layoutInCell="1" allowOverlap="1" wp14:anchorId="70950A8B" wp14:editId="7669002C">
                <wp:simplePos x="0" y="0"/>
                <wp:positionH relativeFrom="column">
                  <wp:posOffset>-142875</wp:posOffset>
                </wp:positionH>
                <wp:positionV relativeFrom="paragraph">
                  <wp:posOffset>224790</wp:posOffset>
                </wp:positionV>
                <wp:extent cx="314325" cy="231775"/>
                <wp:effectExtent l="9525" t="23495" r="19050" b="20955"/>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1775"/>
                        </a:xfrm>
                        <a:prstGeom prst="rightArrow">
                          <a:avLst>
                            <a:gd name="adj1" fmla="val 50000"/>
                            <a:gd name="adj2" fmla="val 339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7E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1.25pt;margin-top:17.7pt;width:24.75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" fillcolor="black"/>
            </w:pict>
          </mc:Fallback>
        </mc:AlternateContent>
      </w:r>
      <w:r w:rsidRPr="00B906D3">
        <w:rPr>
          <w:rFonts w:cstheme="minorHAnsi"/>
          <w:bCs/>
          <w:color w:val="000000"/>
          <w:szCs w:val="19"/>
          <w:lang w:bidi="x-none"/>
        </w:rPr>
        <w:tab/>
      </w:r>
      <w:r w:rsidRPr="00B906D3">
        <w:rPr>
          <w:rFonts w:cstheme="minorHAnsi"/>
          <w:bCs/>
          <w:color w:val="000000"/>
          <w:szCs w:val="19"/>
          <w:u w:val="single"/>
          <w:lang w:bidi="x-none"/>
        </w:rPr>
        <w:t>By initialing here, I understand Nature’s Kennel is a drug free company.  Nature’s Kennel does not allow smoking or alcohol on company property. Nature’s Kennel cannot accommodate specialty diets or those with allergies to dogs.</w:t>
      </w:r>
    </w:p>
    <w:p w14:paraId="28307E1A" w14:textId="66E88DDC"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noProof/>
          <w:color w:val="000000"/>
          <w:szCs w:val="19"/>
        </w:rPr>
        <mc:AlternateContent>
          <mc:Choice Requires="wps">
            <w:drawing>
              <wp:anchor distT="0" distB="0" distL="114300" distR="114300" simplePos="0" relativeHeight="251702272" behindDoc="0" locked="0" layoutInCell="1" allowOverlap="1" wp14:anchorId="20C2694A" wp14:editId="0F4F0E69">
                <wp:simplePos x="0" y="0"/>
                <wp:positionH relativeFrom="column">
                  <wp:posOffset>171450</wp:posOffset>
                </wp:positionH>
                <wp:positionV relativeFrom="paragraph">
                  <wp:posOffset>19050</wp:posOffset>
                </wp:positionV>
                <wp:extent cx="666750" cy="0"/>
                <wp:effectExtent l="952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C3288" id="Straight Arrow Connector 10" o:spid="_x0000_s1026" type="#_x0000_t32" style="position:absolute;margin-left:13.5pt;margin-top:1.5pt;width: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"/>
            </w:pict>
          </mc:Fallback>
        </mc:AlternateContent>
      </w:r>
      <w:r w:rsidRPr="00B906D3">
        <w:rPr>
          <w:rFonts w:cstheme="minorHAnsi"/>
          <w:bCs/>
          <w:color w:val="000000"/>
          <w:szCs w:val="19"/>
          <w:lang w:bidi="x-none"/>
        </w:rPr>
        <w:tab/>
        <w:t xml:space="preserve">Initials   </w:t>
      </w:r>
    </w:p>
    <w:p w14:paraId="67628415"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9721543"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Our staff positions are physically demanding.  They are required to perform specific physical tasks that are required for the positions.  These tasks include, but are not limited to, the following:</w:t>
      </w:r>
    </w:p>
    <w:p w14:paraId="38A679F1" w14:textId="77777777" w:rsidR="00F17DE2" w:rsidRPr="00B906D3" w:rsidRDefault="00F17DE2" w:rsidP="00F17DE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Carrying 5 gallon buckets filled with water and/or food around dog lots ranging from 20-100 yards</w:t>
      </w:r>
    </w:p>
    <w:p w14:paraId="65A0DAC8" w14:textId="77777777" w:rsidR="00F17DE2" w:rsidRPr="00B906D3" w:rsidRDefault="00F17DE2" w:rsidP="00F17DE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Handle physically strong dogs that can individually pull up to approximately 150 lbs.</w:t>
      </w:r>
    </w:p>
    <w:p w14:paraId="66F60864" w14:textId="77777777" w:rsidR="00F17DE2" w:rsidRPr="00B906D3" w:rsidRDefault="00F17DE2" w:rsidP="00F17DE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Have the ability to frequently lift and carry up to 65 lbs.  Our guide staff must have the ability to lift</w:t>
      </w:r>
    </w:p>
    <w:p w14:paraId="07ACC716"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bCs/>
          <w:color w:val="000000"/>
          <w:szCs w:val="19"/>
          <w:lang w:bidi="x-none"/>
        </w:rPr>
      </w:pPr>
      <w:r w:rsidRPr="00B906D3">
        <w:rPr>
          <w:rFonts w:cstheme="minorHAnsi"/>
          <w:bCs/>
          <w:color w:val="000000"/>
          <w:szCs w:val="19"/>
          <w:lang w:bidi="x-none"/>
        </w:rPr>
        <w:t xml:space="preserve">    and carry dogs as often as needed.</w:t>
      </w:r>
    </w:p>
    <w:p w14:paraId="0A5E59E8" w14:textId="77777777" w:rsidR="00F17DE2" w:rsidRPr="00B906D3" w:rsidRDefault="00F17DE2" w:rsidP="00F17DE2">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Guide staff positions require employees to possess cardiovascular endurance because the staff must be able to get from one point to another very quickly.</w:t>
      </w:r>
    </w:p>
    <w:p w14:paraId="60ABD49F" w14:textId="10DB5FED"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u w:val="single"/>
          <w:lang w:bidi="x-none"/>
        </w:rPr>
      </w:pPr>
      <w:r w:rsidRPr="00B906D3">
        <w:rPr>
          <w:rFonts w:cstheme="minorHAnsi"/>
          <w:bCs/>
          <w:noProof/>
          <w:color w:val="000000"/>
          <w:szCs w:val="19"/>
        </w:rPr>
        <mc:AlternateContent>
          <mc:Choice Requires="wps">
            <w:drawing>
              <wp:anchor distT="0" distB="0" distL="114300" distR="114300" simplePos="0" relativeHeight="251705344" behindDoc="0" locked="0" layoutInCell="1" allowOverlap="1" wp14:anchorId="5D4DF9D9" wp14:editId="324B612A">
                <wp:simplePos x="0" y="0"/>
                <wp:positionH relativeFrom="column">
                  <wp:posOffset>-47625</wp:posOffset>
                </wp:positionH>
                <wp:positionV relativeFrom="paragraph">
                  <wp:posOffset>76835</wp:posOffset>
                </wp:positionV>
                <wp:extent cx="314325" cy="231775"/>
                <wp:effectExtent l="9525" t="23495" r="19050" b="20955"/>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1775"/>
                        </a:xfrm>
                        <a:prstGeom prst="rightArrow">
                          <a:avLst>
                            <a:gd name="adj1" fmla="val 50000"/>
                            <a:gd name="adj2" fmla="val 3390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EE6A" id="Arrow: Right 9" o:spid="_x0000_s1026" type="#_x0000_t13" style="position:absolute;margin-left:-3.75pt;margin-top:6.05pt;width:24.75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" fillcolor="black"/>
            </w:pict>
          </mc:Fallback>
        </mc:AlternateContent>
      </w:r>
    </w:p>
    <w:p w14:paraId="3B08D292" w14:textId="69D63283"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u w:val="single"/>
          <w:lang w:bidi="x-none"/>
        </w:rPr>
      </w:pPr>
      <w:r w:rsidRPr="00B906D3">
        <w:rPr>
          <w:rFonts w:cstheme="minorHAnsi"/>
          <w:bCs/>
          <w:noProof/>
          <w:color w:val="000000"/>
          <w:szCs w:val="19"/>
        </w:rPr>
        <mc:AlternateContent>
          <mc:Choice Requires="wps">
            <w:drawing>
              <wp:anchor distT="0" distB="0" distL="114300" distR="114300" simplePos="0" relativeHeight="251704320" behindDoc="0" locked="0" layoutInCell="1" allowOverlap="1" wp14:anchorId="1376DBFE" wp14:editId="4D6654F6">
                <wp:simplePos x="0" y="0"/>
                <wp:positionH relativeFrom="column">
                  <wp:posOffset>323850</wp:posOffset>
                </wp:positionH>
                <wp:positionV relativeFrom="paragraph">
                  <wp:posOffset>137795</wp:posOffset>
                </wp:positionV>
                <wp:extent cx="666750"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CE73" id="Straight Arrow Connector 8" o:spid="_x0000_s1026" type="#_x0000_t32" style="position:absolute;margin-left:25.5pt;margin-top:10.85pt;width:5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"/>
            </w:pict>
          </mc:Fallback>
        </mc:AlternateContent>
      </w:r>
      <w:r w:rsidRPr="00B906D3">
        <w:rPr>
          <w:rFonts w:cstheme="minorHAnsi"/>
          <w:bCs/>
          <w:color w:val="000000"/>
          <w:szCs w:val="19"/>
          <w:lang w:bidi="x-none"/>
        </w:rPr>
        <w:t xml:space="preserve">     </w:t>
      </w:r>
      <w:r w:rsidRPr="00B906D3">
        <w:rPr>
          <w:rFonts w:cstheme="minorHAnsi"/>
          <w:bCs/>
          <w:color w:val="000000"/>
          <w:szCs w:val="19"/>
          <w:lang w:bidi="x-none"/>
        </w:rPr>
        <w:tab/>
      </w:r>
      <w:r w:rsidRPr="00B906D3">
        <w:rPr>
          <w:rFonts w:cstheme="minorHAnsi"/>
          <w:bCs/>
          <w:color w:val="000000"/>
          <w:szCs w:val="19"/>
          <w:lang w:bidi="x-none"/>
        </w:rPr>
        <w:tab/>
        <w:t xml:space="preserve">     </w:t>
      </w:r>
      <w:r w:rsidRPr="00B906D3">
        <w:rPr>
          <w:rFonts w:cstheme="minorHAnsi"/>
          <w:bCs/>
          <w:color w:val="000000"/>
          <w:szCs w:val="19"/>
          <w:lang w:bidi="x-none"/>
        </w:rPr>
        <w:tab/>
      </w:r>
      <w:r w:rsidRPr="00B906D3">
        <w:rPr>
          <w:rFonts w:cstheme="minorHAnsi"/>
          <w:bCs/>
          <w:color w:val="000000"/>
          <w:szCs w:val="19"/>
          <w:u w:val="single"/>
          <w:lang w:bidi="x-none"/>
        </w:rPr>
        <w:t>By initialing here, I understand the physical requirements of guide staff.</w:t>
      </w:r>
    </w:p>
    <w:p w14:paraId="5C82F9B6"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ab/>
        <w:t xml:space="preserve">     Initials</w:t>
      </w:r>
      <w:r w:rsidRPr="00B906D3">
        <w:rPr>
          <w:rFonts w:cstheme="minorHAnsi"/>
          <w:bCs/>
          <w:color w:val="000000"/>
          <w:szCs w:val="19"/>
          <w:lang w:bidi="x-none"/>
        </w:rPr>
        <w:tab/>
        <w:t xml:space="preserve">     </w:t>
      </w:r>
    </w:p>
    <w:p w14:paraId="27B2B0AE" w14:textId="755D0165" w:rsidR="00F17DE2"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If there is any additional information you would like to share with us, please do so here.</w:t>
      </w:r>
    </w:p>
    <w:p w14:paraId="0C0B660C" w14:textId="2C5692A2" w:rsidR="00D9018C" w:rsidRDefault="00D9018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50AB2622" w14:textId="77777777" w:rsidR="00D9018C" w:rsidRDefault="00D9018C"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Cs w:val="19"/>
          <w:u w:val="single"/>
          <w:lang w:bidi="x-none"/>
        </w:rPr>
      </w:pPr>
    </w:p>
    <w:p w14:paraId="08A5C440" w14:textId="04050C0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Cs w:val="19"/>
          <w:u w:val="single"/>
          <w:lang w:bidi="x-none"/>
        </w:rPr>
      </w:pPr>
      <w:r w:rsidRPr="00B906D3">
        <w:rPr>
          <w:rFonts w:cstheme="minorHAnsi"/>
          <w:bCs/>
          <w:color w:val="000000"/>
          <w:szCs w:val="19"/>
          <w:u w:val="single"/>
          <w:lang w:bidi="x-none"/>
        </w:rPr>
        <w:t>***Questions regarding any of the following statements should be directed to Nature’s Kennel prior to signing below.***</w:t>
      </w:r>
    </w:p>
    <w:p w14:paraId="5A667B34"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28915D52"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BY SIGNING BELOW, I CERTIFY THAT ALL ANSWERS GIVEN BY ME ARE TRUE, ACCURATE, AND COMPLETE.  I UNDERSTAND THAT THE FALSIFICATION, MISREPRESENTATION, OR OMISSION OF FACT ON THE APPLICATION (OR ANY OTHER ACCOMPANYING DOCUMENT) OR DURING AN INTERVIEW WILL BE CAUSE FOR DENIAL OF EMPLOYMENT OR IMMEDIATE TERMINATION OF EMPLOYMENT, REGARDLESS OF WHEN OR HOW IT IS DISCOVERED.</w:t>
      </w:r>
    </w:p>
    <w:p w14:paraId="6BB5EE0D"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3D7A4BB4"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 xml:space="preserve">By signing below, I acknowledge that Nature’s Kennel conducts reference checks as part of the recruitment process. </w:t>
      </w:r>
    </w:p>
    <w:p w14:paraId="17B71049"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64F87677"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By signing below, I authorize the investigation of all statements and information contained in this application.  I release from all liability anyone supplying such information, and I also release the employer from all liability that might result from an investigation.</w:t>
      </w:r>
    </w:p>
    <w:p w14:paraId="2AE5AB0B"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7DF897B"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By signing below, I acknowledge my understanding that if I am hired, I am expected to abide by all of the rules and regulations set forth by Nature’s Kennel.   My signature indicates that I agree to do so, and I understand my failure to do so is grounds for immediate termination.</w:t>
      </w:r>
    </w:p>
    <w:p w14:paraId="65AA0E45"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7F25E0F"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By signing below, I acknowledge I understand that the state of Michigan is an employment-at-will state.  I understand that my employment can be terminated with or without cause, with or without notice, and/or with or without reason at any time, at the option of either myself or the company.</w:t>
      </w:r>
    </w:p>
    <w:p w14:paraId="380F3BFE"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3B7D513F"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r w:rsidRPr="00B906D3">
        <w:rPr>
          <w:rFonts w:cstheme="minorHAnsi"/>
          <w:bCs/>
          <w:color w:val="000000"/>
          <w:szCs w:val="19"/>
          <w:lang w:bidi="x-none"/>
        </w:rPr>
        <w:t>By signing below, I acknowledge that Nature’s Kennel is a drug-free company.  I also understand random drug testing may be implemented at any time, and I am willing to comply.  I understand the use, possession, manufacture, distribution, and/or sale of drugs on the company premises is grounds for immediate termination of employment. I understand a positive test result is grounds for immediate termination, and I understand the unwillingness to comply is also grounds for immediate termination.</w:t>
      </w:r>
    </w:p>
    <w:p w14:paraId="51A2ACC9"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68CB7F1F"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i/>
          <w:szCs w:val="19"/>
          <w:u w:val="single"/>
        </w:rPr>
      </w:pPr>
      <w:r w:rsidRPr="00B906D3">
        <w:rPr>
          <w:rFonts w:cstheme="minorHAnsi"/>
          <w:bCs/>
          <w:color w:val="000000"/>
          <w:szCs w:val="19"/>
          <w:lang w:bidi="x-none"/>
        </w:rPr>
        <w:t xml:space="preserve">By signing below, I acknowledge that Nature’s Kennel has a “No Smoking” and “No Alcohol” policy for employee. </w:t>
      </w:r>
      <w:r w:rsidRPr="00B906D3">
        <w:rPr>
          <w:rFonts w:cstheme="minorHAnsi"/>
          <w:bCs/>
          <w:i/>
          <w:szCs w:val="19"/>
          <w:u w:val="single"/>
        </w:rPr>
        <w:t xml:space="preserve"> </w:t>
      </w:r>
      <w:r w:rsidRPr="00B906D3">
        <w:rPr>
          <w:rFonts w:cstheme="minorHAnsi"/>
          <w:bCs/>
          <w:color w:val="000000"/>
          <w:szCs w:val="19"/>
          <w:lang w:bidi="x-none"/>
        </w:rPr>
        <w:t>My signature indicates that I agree to abide by this policy.  I understand that my failure to do so is grounds for immediate termination.</w:t>
      </w:r>
    </w:p>
    <w:p w14:paraId="61D8BBE0"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p>
    <w:p w14:paraId="52AC64A1"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r w:rsidRPr="00B906D3">
        <w:rPr>
          <w:rFonts w:cstheme="minorHAnsi"/>
          <w:bCs/>
          <w:color w:val="000000"/>
          <w:szCs w:val="19"/>
        </w:rPr>
        <w:t>All applications will be given every consideration for employment.  However, its receipt does not imply that the applicant will be employed.</w:t>
      </w:r>
    </w:p>
    <w:p w14:paraId="3A9D4FAD"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lang w:bidi="x-none"/>
        </w:rPr>
      </w:pPr>
    </w:p>
    <w:p w14:paraId="40067BDC"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r w:rsidRPr="00B906D3">
        <w:rPr>
          <w:rFonts w:cstheme="minorHAnsi"/>
          <w:bCs/>
          <w:color w:val="000000"/>
          <w:szCs w:val="19"/>
        </w:rPr>
        <w:t xml:space="preserve">By signing below, I acknowledge that I have read and understand the above statements and grant Nature’s Kennel permission to confirm that the information I provided to them on this application, as well as any supporting documents submitted by me, is true and accurate.  </w:t>
      </w:r>
    </w:p>
    <w:p w14:paraId="53CA82DC"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p>
    <w:p w14:paraId="111431EC" w14:textId="77777777"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r w:rsidRPr="00B906D3">
        <w:rPr>
          <w:rFonts w:cstheme="minorHAnsi"/>
          <w:bCs/>
          <w:color w:val="000000"/>
          <w:szCs w:val="19"/>
        </w:rPr>
        <w:t xml:space="preserve">Applicant Signature:    </w:t>
      </w:r>
      <w:r w:rsidRPr="00B906D3">
        <w:rPr>
          <w:rFonts w:cstheme="minorHAnsi"/>
          <w:bCs/>
          <w:color w:val="000000"/>
          <w:szCs w:val="19"/>
        </w:rPr>
        <w:tab/>
      </w:r>
    </w:p>
    <w:p w14:paraId="4ECBDD16" w14:textId="53C2B184"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r w:rsidRPr="00B906D3">
        <w:rPr>
          <w:rFonts w:cstheme="minorHAnsi"/>
          <w:bCs/>
          <w:noProof/>
          <w:color w:val="000000"/>
          <w:szCs w:val="19"/>
        </w:rPr>
        <mc:AlternateContent>
          <mc:Choice Requires="wps">
            <w:drawing>
              <wp:anchor distT="0" distB="0" distL="114300" distR="114300" simplePos="0" relativeHeight="251700224" behindDoc="0" locked="0" layoutInCell="1" allowOverlap="1" wp14:anchorId="1EBEB428" wp14:editId="1F7E850B">
                <wp:simplePos x="0" y="0"/>
                <wp:positionH relativeFrom="column">
                  <wp:posOffset>1143000</wp:posOffset>
                </wp:positionH>
                <wp:positionV relativeFrom="paragraph">
                  <wp:posOffset>3175</wp:posOffset>
                </wp:positionV>
                <wp:extent cx="3181350" cy="0"/>
                <wp:effectExtent l="9525"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1C2E" id="Straight Arrow Connector 4" o:spid="_x0000_s1026" type="#_x0000_t32" style="position:absolute;margin-left:90pt;margin-top:.25pt;width:25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83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"/>
            </w:pict>
          </mc:Fallback>
        </mc:AlternateContent>
      </w:r>
    </w:p>
    <w:p w14:paraId="7DED713A" w14:textId="53F4AEEF" w:rsidR="00F17DE2" w:rsidRPr="00B906D3" w:rsidRDefault="00F17DE2" w:rsidP="00F17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Cs/>
          <w:color w:val="000000"/>
          <w:szCs w:val="19"/>
        </w:rPr>
      </w:pPr>
      <w:r w:rsidRPr="00B906D3">
        <w:rPr>
          <w:rFonts w:cstheme="minorHAnsi"/>
          <w:bCs/>
          <w:noProof/>
          <w:color w:val="000000"/>
          <w:szCs w:val="19"/>
        </w:rPr>
        <mc:AlternateContent>
          <mc:Choice Requires="wps">
            <w:drawing>
              <wp:anchor distT="0" distB="0" distL="114300" distR="114300" simplePos="0" relativeHeight="251701248" behindDoc="0" locked="0" layoutInCell="1" allowOverlap="1" wp14:anchorId="15121DBB" wp14:editId="31F9B72B">
                <wp:simplePos x="0" y="0"/>
                <wp:positionH relativeFrom="column">
                  <wp:posOffset>314325</wp:posOffset>
                </wp:positionH>
                <wp:positionV relativeFrom="paragraph">
                  <wp:posOffset>157480</wp:posOffset>
                </wp:positionV>
                <wp:extent cx="40100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11FD1" id="Straight Arrow Connector 2" o:spid="_x0000_s1026" type="#_x0000_t32" style="position:absolute;margin-left:24.75pt;margin-top:12.4pt;width:31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"/>
            </w:pict>
          </mc:Fallback>
        </mc:AlternateContent>
      </w:r>
      <w:r w:rsidRPr="00B906D3">
        <w:rPr>
          <w:rFonts w:cstheme="minorHAnsi"/>
          <w:bCs/>
          <w:color w:val="000000"/>
          <w:szCs w:val="19"/>
        </w:rPr>
        <w:t>Date:</w:t>
      </w:r>
      <w:r w:rsidRPr="00B906D3">
        <w:rPr>
          <w:rFonts w:cstheme="minorHAnsi"/>
          <w:bCs/>
          <w:color w:val="000000"/>
          <w:szCs w:val="19"/>
        </w:rPr>
        <w:tab/>
        <w:t xml:space="preserve">  </w:t>
      </w:r>
      <w:r w:rsidRPr="00B906D3">
        <w:rPr>
          <w:rFonts w:cstheme="minorHAnsi"/>
          <w:bCs/>
          <w:color w:val="000000"/>
          <w:szCs w:val="19"/>
        </w:rPr>
        <w:tab/>
      </w:r>
      <w:r w:rsidRPr="00B906D3">
        <w:rPr>
          <w:rFonts w:cstheme="minorHAnsi"/>
          <w:bCs/>
          <w:color w:val="000000"/>
          <w:szCs w:val="19"/>
        </w:rPr>
        <w:tab/>
      </w:r>
    </w:p>
    <w:sectPr w:rsidR="00F17DE2" w:rsidRPr="00B906D3"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8710" w14:textId="77777777" w:rsidR="008E3A0F" w:rsidRDefault="008E3A0F" w:rsidP="00176E67">
      <w:r>
        <w:separator/>
      </w:r>
    </w:p>
  </w:endnote>
  <w:endnote w:type="continuationSeparator" w:id="0">
    <w:p w14:paraId="40BECAD7" w14:textId="77777777" w:rsidR="008E3A0F" w:rsidRDefault="008E3A0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046498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FBAD" w14:textId="77777777" w:rsidR="008E3A0F" w:rsidRDefault="008E3A0F" w:rsidP="00176E67">
      <w:r>
        <w:separator/>
      </w:r>
    </w:p>
  </w:footnote>
  <w:footnote w:type="continuationSeparator" w:id="0">
    <w:p w14:paraId="4FB5EF14" w14:textId="77777777" w:rsidR="008E3A0F" w:rsidRDefault="008E3A0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4B05F0"/>
    <w:multiLevelType w:val="hybridMultilevel"/>
    <w:tmpl w:val="01F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86E15"/>
    <w:multiLevelType w:val="hybridMultilevel"/>
    <w:tmpl w:val="E212470A"/>
    <w:lvl w:ilvl="0" w:tplc="4E3CE2E4">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5026953">
    <w:abstractNumId w:val="9"/>
  </w:num>
  <w:num w:numId="2" w16cid:durableId="51731864">
    <w:abstractNumId w:val="7"/>
  </w:num>
  <w:num w:numId="3" w16cid:durableId="1377003891">
    <w:abstractNumId w:val="6"/>
  </w:num>
  <w:num w:numId="4" w16cid:durableId="583492071">
    <w:abstractNumId w:val="5"/>
  </w:num>
  <w:num w:numId="5" w16cid:durableId="1967658846">
    <w:abstractNumId w:val="4"/>
  </w:num>
  <w:num w:numId="6" w16cid:durableId="1936785708">
    <w:abstractNumId w:val="8"/>
  </w:num>
  <w:num w:numId="7" w16cid:durableId="1583179167">
    <w:abstractNumId w:val="3"/>
  </w:num>
  <w:num w:numId="8" w16cid:durableId="1935745221">
    <w:abstractNumId w:val="2"/>
  </w:num>
  <w:num w:numId="9" w16cid:durableId="1828937968">
    <w:abstractNumId w:val="1"/>
  </w:num>
  <w:num w:numId="10" w16cid:durableId="1237790063">
    <w:abstractNumId w:val="0"/>
  </w:num>
  <w:num w:numId="11" w16cid:durableId="1062145045">
    <w:abstractNumId w:val="11"/>
  </w:num>
  <w:num w:numId="12" w16cid:durableId="1101990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D4"/>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3656"/>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E6153"/>
    <w:rsid w:val="007F3D5B"/>
    <w:rsid w:val="008107D6"/>
    <w:rsid w:val="00841645"/>
    <w:rsid w:val="00841BF7"/>
    <w:rsid w:val="00852EC6"/>
    <w:rsid w:val="00856C35"/>
    <w:rsid w:val="00871876"/>
    <w:rsid w:val="008753A7"/>
    <w:rsid w:val="0088782D"/>
    <w:rsid w:val="008B7081"/>
    <w:rsid w:val="008D7A67"/>
    <w:rsid w:val="008E3A0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6D3"/>
    <w:rsid w:val="00B90EC2"/>
    <w:rsid w:val="00BA268F"/>
    <w:rsid w:val="00BC07E3"/>
    <w:rsid w:val="00BD103E"/>
    <w:rsid w:val="00BD4776"/>
    <w:rsid w:val="00C079CA"/>
    <w:rsid w:val="00C45FDA"/>
    <w:rsid w:val="00C67741"/>
    <w:rsid w:val="00C74647"/>
    <w:rsid w:val="00C7514C"/>
    <w:rsid w:val="00C76039"/>
    <w:rsid w:val="00C76480"/>
    <w:rsid w:val="00C80AD2"/>
    <w:rsid w:val="00C8155B"/>
    <w:rsid w:val="00C92A3C"/>
    <w:rsid w:val="00C92FD6"/>
    <w:rsid w:val="00CE5DC7"/>
    <w:rsid w:val="00CE7D54"/>
    <w:rsid w:val="00D14E73"/>
    <w:rsid w:val="00D55AFA"/>
    <w:rsid w:val="00D6155E"/>
    <w:rsid w:val="00D83A19"/>
    <w:rsid w:val="00D86A85"/>
    <w:rsid w:val="00D9018C"/>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2AD4"/>
    <w:rsid w:val="00EB478A"/>
    <w:rsid w:val="00EC42A3"/>
    <w:rsid w:val="00F17DE2"/>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AA4D"/>
  <w15:docId w15:val="{6CD8B67C-D135-4CCC-9B95-51CE1775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20RAC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Tasha Stielstra</dc:creator>
  <cp:lastModifiedBy>Tasha Stielstra</cp:lastModifiedBy>
  <cp:revision>2</cp:revision>
  <cp:lastPrinted>2002-05-23T18:14:00Z</cp:lastPrinted>
  <dcterms:created xsi:type="dcterms:W3CDTF">2022-06-03T19:48:00Z</dcterms:created>
  <dcterms:modified xsi:type="dcterms:W3CDTF">2022-06-03T21:39:00Z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